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EA" w:rsidRDefault="00A026EA" w:rsidP="00ED1752">
      <w:pPr>
        <w:rPr>
          <w:rFonts w:asciiTheme="majorHAnsi" w:hAnsiTheme="majorHAnsi"/>
          <w:b/>
          <w:sz w:val="22"/>
        </w:rPr>
      </w:pPr>
      <w:bookmarkStart w:id="0" w:name="_GoBack"/>
      <w:bookmarkEnd w:id="0"/>
      <w:r>
        <w:rPr>
          <w:rFonts w:asciiTheme="majorHAnsi" w:hAnsiTheme="majorHAnsi"/>
          <w:b/>
          <w:sz w:val="22"/>
        </w:rPr>
        <w:t>CONSENT FORM</w:t>
      </w:r>
    </w:p>
    <w:p w:rsidR="004F6899" w:rsidRPr="00A026EA" w:rsidRDefault="004F6899" w:rsidP="00ED1752">
      <w:pPr>
        <w:rPr>
          <w:rFonts w:asciiTheme="majorHAnsi" w:hAnsiTheme="majorHAnsi"/>
          <w:sz w:val="22"/>
        </w:rPr>
      </w:pPr>
    </w:p>
    <w:p w:rsidR="00910E95" w:rsidRPr="00A026EA" w:rsidRDefault="00661B6E" w:rsidP="00ED1752">
      <w:pPr>
        <w:rPr>
          <w:rFonts w:asciiTheme="majorHAnsi" w:hAnsiTheme="majorHAnsi"/>
          <w:sz w:val="22"/>
        </w:rPr>
      </w:pPr>
      <w:r w:rsidRPr="00F6045A">
        <w:rPr>
          <w:noProof/>
        </w:rPr>
        <w:t xml:space="preserve">Measuring </w:t>
      </w:r>
      <w:r>
        <w:rPr>
          <w:noProof/>
        </w:rPr>
        <w:t>Physiological Arousal</w:t>
      </w:r>
      <w:r w:rsidRPr="00F6045A">
        <w:rPr>
          <w:noProof/>
        </w:rPr>
        <w:t xml:space="preserve"> </w:t>
      </w:r>
      <w:r>
        <w:rPr>
          <w:noProof/>
        </w:rPr>
        <w:t>to Enhance Interviews</w:t>
      </w:r>
    </w:p>
    <w:p w:rsidR="004F6899" w:rsidRPr="00A026EA" w:rsidRDefault="00A026EA" w:rsidP="00ED1752">
      <w:pPr>
        <w:rPr>
          <w:rFonts w:asciiTheme="majorHAnsi" w:hAnsiTheme="majorHAnsi"/>
          <w:sz w:val="22"/>
        </w:rPr>
      </w:pPr>
      <w:r>
        <w:rPr>
          <w:rFonts w:asciiTheme="majorHAnsi" w:hAnsiTheme="majorHAnsi"/>
          <w:sz w:val="22"/>
        </w:rPr>
        <w:t>Date:</w:t>
      </w:r>
    </w:p>
    <w:p w:rsidR="00ED1752" w:rsidRDefault="00ED1752" w:rsidP="00ED1752">
      <w:pPr>
        <w:rPr>
          <w:rFonts w:asciiTheme="majorHAnsi" w:hAnsiTheme="majorHAnsi"/>
          <w:sz w:val="22"/>
        </w:rPr>
      </w:pPr>
    </w:p>
    <w:p w:rsidR="00ED1752" w:rsidRDefault="00ED1752" w:rsidP="00ED1752">
      <w:pPr>
        <w:rPr>
          <w:rFonts w:asciiTheme="majorHAnsi" w:hAnsiTheme="majorHAnsi"/>
          <w:sz w:val="22"/>
        </w:rPr>
      </w:pPr>
      <w:r>
        <w:rPr>
          <w:rFonts w:asciiTheme="majorHAnsi" w:hAnsiTheme="majorHAnsi"/>
          <w:sz w:val="22"/>
        </w:rPr>
        <w:t xml:space="preserve">Dear </w:t>
      </w:r>
      <w:r w:rsidR="00661B6E">
        <w:rPr>
          <w:rFonts w:asciiTheme="majorHAnsi" w:hAnsiTheme="majorHAnsi"/>
          <w:sz w:val="22"/>
        </w:rPr>
        <w:t>Participant:</w:t>
      </w:r>
    </w:p>
    <w:p w:rsidR="004F6899" w:rsidRPr="00A026EA" w:rsidRDefault="004F6899" w:rsidP="00ED1752">
      <w:pPr>
        <w:rPr>
          <w:rFonts w:asciiTheme="majorHAnsi" w:hAnsiTheme="majorHAnsi"/>
          <w:sz w:val="22"/>
        </w:rPr>
      </w:pPr>
    </w:p>
    <w:p w:rsidR="004F6899" w:rsidRPr="00A026EA" w:rsidRDefault="00A026EA" w:rsidP="00ED1752">
      <w:pPr>
        <w:tabs>
          <w:tab w:val="left" w:pos="4860"/>
        </w:tabs>
        <w:rPr>
          <w:rFonts w:asciiTheme="majorHAnsi" w:hAnsiTheme="majorHAnsi"/>
          <w:sz w:val="22"/>
        </w:rPr>
      </w:pPr>
      <w:r>
        <w:rPr>
          <w:rFonts w:asciiTheme="majorHAnsi" w:hAnsiTheme="majorHAnsi"/>
          <w:sz w:val="22"/>
        </w:rPr>
        <w:t xml:space="preserve">I am </w:t>
      </w:r>
      <w:r w:rsidR="00910E95" w:rsidRPr="00A026EA">
        <w:rPr>
          <w:rFonts w:asciiTheme="majorHAnsi" w:hAnsiTheme="majorHAnsi"/>
          <w:sz w:val="22"/>
        </w:rPr>
        <w:t xml:space="preserve">writing to ask for </w:t>
      </w:r>
      <w:r>
        <w:rPr>
          <w:rFonts w:asciiTheme="majorHAnsi" w:hAnsiTheme="majorHAnsi"/>
          <w:sz w:val="22"/>
        </w:rPr>
        <w:t xml:space="preserve">your consent to have </w:t>
      </w:r>
      <w:r w:rsidR="00661B6E">
        <w:rPr>
          <w:rFonts w:asciiTheme="majorHAnsi" w:hAnsiTheme="majorHAnsi"/>
          <w:sz w:val="22"/>
        </w:rPr>
        <w:t xml:space="preserve">you </w:t>
      </w:r>
      <w:r>
        <w:rPr>
          <w:rFonts w:asciiTheme="majorHAnsi" w:hAnsiTheme="majorHAnsi"/>
          <w:sz w:val="22"/>
        </w:rPr>
        <w:t>participate</w:t>
      </w:r>
      <w:r w:rsidR="00910E95" w:rsidRPr="00A026EA">
        <w:rPr>
          <w:rFonts w:asciiTheme="majorHAnsi" w:hAnsiTheme="majorHAnsi"/>
          <w:sz w:val="22"/>
        </w:rPr>
        <w:t xml:space="preserve"> in a </w:t>
      </w:r>
      <w:r w:rsidR="004F6899" w:rsidRPr="00A026EA">
        <w:rPr>
          <w:rFonts w:asciiTheme="majorHAnsi" w:hAnsiTheme="majorHAnsi"/>
          <w:sz w:val="22"/>
        </w:rPr>
        <w:t xml:space="preserve">research </w:t>
      </w:r>
      <w:r w:rsidR="005C2C71">
        <w:rPr>
          <w:rFonts w:asciiTheme="majorHAnsi" w:hAnsiTheme="majorHAnsi"/>
          <w:sz w:val="22"/>
        </w:rPr>
        <w:t>project</w:t>
      </w:r>
      <w:r w:rsidR="004F6899" w:rsidRPr="00A026EA">
        <w:rPr>
          <w:rFonts w:asciiTheme="majorHAnsi" w:hAnsiTheme="majorHAnsi"/>
          <w:sz w:val="22"/>
        </w:rPr>
        <w:t xml:space="preserve"> </w:t>
      </w:r>
      <w:r w:rsidR="00661B6E">
        <w:rPr>
          <w:rFonts w:asciiTheme="majorHAnsi" w:hAnsiTheme="majorHAnsi"/>
          <w:sz w:val="22"/>
        </w:rPr>
        <w:t>wit</w:t>
      </w:r>
      <w:r w:rsidR="002F1BB4">
        <w:rPr>
          <w:rFonts w:asciiTheme="majorHAnsi" w:hAnsiTheme="majorHAnsi"/>
          <w:sz w:val="22"/>
        </w:rPr>
        <w:t>h</w:t>
      </w:r>
      <w:r w:rsidR="00661B6E">
        <w:rPr>
          <w:rFonts w:asciiTheme="majorHAnsi" w:hAnsiTheme="majorHAnsi"/>
          <w:sz w:val="22"/>
        </w:rPr>
        <w:t xml:space="preserve"> the </w:t>
      </w:r>
      <w:r>
        <w:rPr>
          <w:rFonts w:asciiTheme="majorHAnsi" w:hAnsiTheme="majorHAnsi"/>
          <w:sz w:val="22"/>
        </w:rPr>
        <w:t xml:space="preserve">researchers at the </w:t>
      </w:r>
      <w:r w:rsidR="004F6899" w:rsidRPr="00A026EA">
        <w:rPr>
          <w:rFonts w:asciiTheme="majorHAnsi" w:hAnsiTheme="majorHAnsi"/>
          <w:sz w:val="22"/>
        </w:rPr>
        <w:t>Massachusetts I</w:t>
      </w:r>
      <w:r>
        <w:rPr>
          <w:rFonts w:asciiTheme="majorHAnsi" w:hAnsiTheme="majorHAnsi"/>
          <w:sz w:val="22"/>
        </w:rPr>
        <w:t>nstitute of Technology (MIT</w:t>
      </w:r>
      <w:r w:rsidR="00910E95" w:rsidRPr="00A026EA">
        <w:rPr>
          <w:rFonts w:asciiTheme="majorHAnsi" w:hAnsiTheme="majorHAnsi"/>
          <w:sz w:val="22"/>
        </w:rPr>
        <w:t>)</w:t>
      </w:r>
      <w:r>
        <w:rPr>
          <w:rFonts w:asciiTheme="majorHAnsi" w:hAnsiTheme="majorHAnsi"/>
          <w:sz w:val="22"/>
        </w:rPr>
        <w:t xml:space="preserve"> Media Laboratory</w:t>
      </w:r>
      <w:r w:rsidR="00661B6E">
        <w:rPr>
          <w:rFonts w:asciiTheme="majorHAnsi" w:hAnsiTheme="majorHAnsi"/>
          <w:sz w:val="22"/>
        </w:rPr>
        <w:t xml:space="preserve">. </w:t>
      </w:r>
      <w:r w:rsidR="004F6899" w:rsidRPr="00A026EA">
        <w:rPr>
          <w:rFonts w:asciiTheme="majorHAnsi" w:hAnsiTheme="majorHAnsi"/>
          <w:sz w:val="22"/>
        </w:rPr>
        <w:t>You sho</w:t>
      </w:r>
      <w:r w:rsidR="002F1BB4">
        <w:rPr>
          <w:rFonts w:asciiTheme="majorHAnsi" w:hAnsiTheme="majorHAnsi"/>
          <w:sz w:val="22"/>
        </w:rPr>
        <w:t xml:space="preserve">uld read the information below </w:t>
      </w:r>
      <w:r w:rsidR="004F6899" w:rsidRPr="00A026EA">
        <w:rPr>
          <w:rFonts w:asciiTheme="majorHAnsi" w:hAnsiTheme="majorHAnsi"/>
          <w:sz w:val="22"/>
        </w:rPr>
        <w:t>and ask questions about</w:t>
      </w:r>
      <w:r w:rsidR="002F1BB4">
        <w:rPr>
          <w:rFonts w:asciiTheme="majorHAnsi" w:hAnsiTheme="majorHAnsi"/>
          <w:sz w:val="22"/>
        </w:rPr>
        <w:t xml:space="preserve"> anything you do not understand</w:t>
      </w:r>
      <w:r w:rsidR="004F6899" w:rsidRPr="00A026EA">
        <w:rPr>
          <w:rFonts w:asciiTheme="majorHAnsi" w:hAnsiTheme="majorHAnsi"/>
          <w:sz w:val="22"/>
        </w:rPr>
        <w:t xml:space="preserve"> before deciding whether or not to participate.</w:t>
      </w:r>
    </w:p>
    <w:p w:rsidR="004F6899" w:rsidRPr="00A026EA" w:rsidRDefault="004F6899" w:rsidP="00ED1752">
      <w:pPr>
        <w:tabs>
          <w:tab w:val="left" w:pos="4860"/>
        </w:tabs>
        <w:rPr>
          <w:rFonts w:asciiTheme="majorHAnsi" w:hAnsiTheme="majorHAnsi"/>
          <w:sz w:val="22"/>
        </w:rPr>
      </w:pPr>
    </w:p>
    <w:p w:rsidR="004F6899" w:rsidRPr="00ED1752" w:rsidRDefault="004F6899" w:rsidP="00ED1752">
      <w:pPr>
        <w:ind w:left="360" w:hanging="360"/>
        <w:rPr>
          <w:rFonts w:asciiTheme="majorHAnsi" w:hAnsiTheme="majorHAnsi"/>
          <w:b/>
          <w:sz w:val="22"/>
        </w:rPr>
      </w:pPr>
      <w:r w:rsidRPr="00A026EA">
        <w:rPr>
          <w:rFonts w:asciiTheme="majorHAnsi" w:hAnsiTheme="majorHAnsi"/>
          <w:b/>
          <w:sz w:val="22"/>
        </w:rPr>
        <w:t>PARTICIPATION AND WITHDRAWAL</w:t>
      </w:r>
    </w:p>
    <w:p w:rsidR="004F6899" w:rsidRPr="00A026EA" w:rsidRDefault="004F6899" w:rsidP="00ED1752">
      <w:pPr>
        <w:rPr>
          <w:rFonts w:asciiTheme="majorHAnsi" w:hAnsiTheme="majorHAnsi"/>
          <w:sz w:val="22"/>
        </w:rPr>
      </w:pPr>
      <w:r w:rsidRPr="00A026EA">
        <w:rPr>
          <w:rFonts w:asciiTheme="majorHAnsi" w:hAnsiTheme="majorHAnsi"/>
          <w:sz w:val="22"/>
        </w:rPr>
        <w:t>Your participation in this study is completely voluntary</w:t>
      </w:r>
      <w:r w:rsidR="002F1BB4">
        <w:rPr>
          <w:rFonts w:asciiTheme="majorHAnsi" w:hAnsiTheme="majorHAnsi"/>
          <w:sz w:val="22"/>
        </w:rPr>
        <w:t>,</w:t>
      </w:r>
      <w:r w:rsidRPr="00A026EA">
        <w:rPr>
          <w:rFonts w:asciiTheme="majorHAnsi" w:hAnsiTheme="majorHAnsi"/>
          <w:sz w:val="22"/>
        </w:rPr>
        <w:t xml:space="preserve"> and </w:t>
      </w:r>
      <w:r w:rsidR="00661B6E">
        <w:rPr>
          <w:rFonts w:asciiTheme="majorHAnsi" w:hAnsiTheme="majorHAnsi"/>
          <w:sz w:val="22"/>
        </w:rPr>
        <w:t>you are</w:t>
      </w:r>
      <w:r w:rsidRPr="00A026EA">
        <w:rPr>
          <w:rFonts w:asciiTheme="majorHAnsi" w:hAnsiTheme="majorHAnsi"/>
          <w:sz w:val="22"/>
        </w:rPr>
        <w:t xml:space="preserve"> free to choose whether to be in it or not. If you choose to </w:t>
      </w:r>
      <w:r w:rsidR="00661B6E">
        <w:rPr>
          <w:rFonts w:asciiTheme="majorHAnsi" w:hAnsiTheme="majorHAnsi"/>
          <w:sz w:val="22"/>
        </w:rPr>
        <w:t>be</w:t>
      </w:r>
      <w:r w:rsidR="00910E95" w:rsidRPr="00A026EA">
        <w:rPr>
          <w:rFonts w:asciiTheme="majorHAnsi" w:hAnsiTheme="majorHAnsi"/>
          <w:sz w:val="22"/>
        </w:rPr>
        <w:t xml:space="preserve"> in</w:t>
      </w:r>
      <w:r w:rsidRPr="00A026EA">
        <w:rPr>
          <w:rFonts w:asciiTheme="majorHAnsi" w:hAnsiTheme="majorHAnsi"/>
          <w:sz w:val="22"/>
        </w:rPr>
        <w:t xml:space="preserve"> this study, you may subsequently withdraw at any time without penalty or consequences of any kind.  The investigator may </w:t>
      </w:r>
      <w:r w:rsidR="00ED1752">
        <w:rPr>
          <w:rFonts w:asciiTheme="majorHAnsi" w:hAnsiTheme="majorHAnsi"/>
          <w:sz w:val="22"/>
        </w:rPr>
        <w:t xml:space="preserve">also </w:t>
      </w:r>
      <w:r w:rsidRPr="00A026EA">
        <w:rPr>
          <w:rFonts w:asciiTheme="majorHAnsi" w:hAnsiTheme="majorHAnsi"/>
          <w:sz w:val="22"/>
        </w:rPr>
        <w:t xml:space="preserve">withdraw </w:t>
      </w:r>
      <w:r w:rsidR="00661B6E">
        <w:rPr>
          <w:rFonts w:asciiTheme="majorHAnsi" w:hAnsiTheme="majorHAnsi"/>
          <w:sz w:val="22"/>
        </w:rPr>
        <w:t>you</w:t>
      </w:r>
      <w:r w:rsidRPr="00A026EA">
        <w:rPr>
          <w:rFonts w:asciiTheme="majorHAnsi" w:hAnsiTheme="majorHAnsi"/>
          <w:sz w:val="22"/>
        </w:rPr>
        <w:t xml:space="preserve"> from this research if circumstances arise which warrant doing so.  </w:t>
      </w:r>
    </w:p>
    <w:p w:rsidR="004F6899" w:rsidRPr="00A026EA" w:rsidRDefault="004F6899" w:rsidP="00ED1752">
      <w:pPr>
        <w:tabs>
          <w:tab w:val="left" w:pos="4860"/>
        </w:tabs>
        <w:rPr>
          <w:rFonts w:asciiTheme="majorHAnsi" w:hAnsiTheme="majorHAnsi"/>
          <w:sz w:val="22"/>
        </w:rPr>
      </w:pPr>
    </w:p>
    <w:p w:rsidR="001715EE" w:rsidRPr="00ED1752" w:rsidRDefault="004F6899" w:rsidP="00ED1752">
      <w:pPr>
        <w:rPr>
          <w:rFonts w:asciiTheme="majorHAnsi" w:hAnsiTheme="majorHAnsi"/>
          <w:b/>
          <w:sz w:val="22"/>
        </w:rPr>
      </w:pPr>
      <w:r w:rsidRPr="00A026EA">
        <w:rPr>
          <w:rFonts w:asciiTheme="majorHAnsi" w:hAnsiTheme="majorHAnsi"/>
          <w:b/>
          <w:sz w:val="22"/>
        </w:rPr>
        <w:t>PURPOSE OF THE STUDY</w:t>
      </w:r>
    </w:p>
    <w:p w:rsidR="00D226BB" w:rsidRDefault="006B3F74" w:rsidP="00ED1752">
      <w:pPr>
        <w:rPr>
          <w:rFonts w:asciiTheme="majorHAnsi" w:hAnsiTheme="majorHAnsi"/>
          <w:sz w:val="22"/>
        </w:rPr>
      </w:pPr>
      <w:r>
        <w:rPr>
          <w:rFonts w:asciiTheme="majorHAnsi" w:hAnsiTheme="majorHAnsi"/>
          <w:sz w:val="22"/>
        </w:rPr>
        <w:t xml:space="preserve">This study will explore </w:t>
      </w:r>
      <w:r w:rsidR="00D76933">
        <w:rPr>
          <w:rFonts w:asciiTheme="majorHAnsi" w:hAnsiTheme="majorHAnsi"/>
          <w:sz w:val="22"/>
        </w:rPr>
        <w:t>if</w:t>
      </w:r>
      <w:r>
        <w:rPr>
          <w:rFonts w:asciiTheme="majorHAnsi" w:hAnsiTheme="majorHAnsi"/>
          <w:sz w:val="22"/>
        </w:rPr>
        <w:t xml:space="preserve"> </w:t>
      </w:r>
      <w:r w:rsidR="00ED1752">
        <w:rPr>
          <w:rFonts w:asciiTheme="majorHAnsi" w:hAnsiTheme="majorHAnsi"/>
          <w:sz w:val="22"/>
        </w:rPr>
        <w:t>state-of-the-art</w:t>
      </w:r>
      <w:r>
        <w:rPr>
          <w:rFonts w:asciiTheme="majorHAnsi" w:hAnsiTheme="majorHAnsi"/>
          <w:sz w:val="22"/>
        </w:rPr>
        <w:t>, wireless</w:t>
      </w:r>
      <w:r w:rsidR="00ED1752">
        <w:rPr>
          <w:rFonts w:asciiTheme="majorHAnsi" w:hAnsiTheme="majorHAnsi"/>
          <w:sz w:val="22"/>
        </w:rPr>
        <w:t xml:space="preserve"> </w:t>
      </w:r>
      <w:r w:rsidR="001715EE" w:rsidRPr="00A026EA">
        <w:rPr>
          <w:rFonts w:asciiTheme="majorHAnsi" w:hAnsiTheme="majorHAnsi"/>
          <w:sz w:val="22"/>
        </w:rPr>
        <w:t xml:space="preserve">sensors </w:t>
      </w:r>
      <w:r w:rsidR="00ED1752">
        <w:rPr>
          <w:rFonts w:asciiTheme="majorHAnsi" w:hAnsiTheme="majorHAnsi"/>
          <w:sz w:val="22"/>
        </w:rPr>
        <w:t>that record physiological arousal</w:t>
      </w:r>
      <w:r>
        <w:rPr>
          <w:rFonts w:asciiTheme="majorHAnsi" w:hAnsiTheme="majorHAnsi"/>
          <w:sz w:val="22"/>
        </w:rPr>
        <w:t xml:space="preserve"> can help </w:t>
      </w:r>
      <w:r w:rsidR="00830027">
        <w:rPr>
          <w:rFonts w:asciiTheme="majorHAnsi" w:hAnsiTheme="majorHAnsi"/>
          <w:sz w:val="22"/>
        </w:rPr>
        <w:t>enhance</w:t>
      </w:r>
      <w:r>
        <w:rPr>
          <w:rFonts w:asciiTheme="majorHAnsi" w:hAnsiTheme="majorHAnsi"/>
          <w:sz w:val="22"/>
        </w:rPr>
        <w:t xml:space="preserve"> </w:t>
      </w:r>
      <w:r w:rsidR="00661B6E">
        <w:rPr>
          <w:rFonts w:asciiTheme="majorHAnsi" w:hAnsiTheme="majorHAnsi"/>
          <w:sz w:val="22"/>
        </w:rPr>
        <w:t>product interview methods</w:t>
      </w:r>
      <w:r>
        <w:rPr>
          <w:rFonts w:asciiTheme="majorHAnsi" w:hAnsiTheme="majorHAnsi"/>
          <w:sz w:val="22"/>
        </w:rPr>
        <w:t xml:space="preserve">.  The physiological sensors are non-invasive and include a wristband that records temperature, movement, and sweat from the skin; and two adhesive electrodes that record heart activity from the chest. </w:t>
      </w:r>
      <w:r w:rsidR="00E522DE">
        <w:rPr>
          <w:rFonts w:asciiTheme="majorHAnsi" w:hAnsiTheme="majorHAnsi"/>
          <w:sz w:val="22"/>
        </w:rPr>
        <w:t xml:space="preserve">Changes in the amount of sweat that passes through skin and changes in heart activity are both commonly used measures of a person’s physiological arousal state.  </w:t>
      </w:r>
      <w:r w:rsidR="00D226BB">
        <w:rPr>
          <w:rFonts w:asciiTheme="majorHAnsi" w:hAnsiTheme="majorHAnsi"/>
          <w:sz w:val="22"/>
        </w:rPr>
        <w:t xml:space="preserve">Gathering this information from </w:t>
      </w:r>
      <w:r w:rsidR="00661B6E">
        <w:rPr>
          <w:rFonts w:asciiTheme="majorHAnsi" w:hAnsiTheme="majorHAnsi"/>
          <w:sz w:val="22"/>
        </w:rPr>
        <w:t>you</w:t>
      </w:r>
      <w:r w:rsidR="00D226BB">
        <w:rPr>
          <w:rFonts w:asciiTheme="majorHAnsi" w:hAnsiTheme="majorHAnsi"/>
          <w:sz w:val="22"/>
        </w:rPr>
        <w:t xml:space="preserve"> may help </w:t>
      </w:r>
      <w:r w:rsidR="00EF2621">
        <w:rPr>
          <w:rFonts w:asciiTheme="majorHAnsi" w:hAnsiTheme="majorHAnsi"/>
          <w:sz w:val="22"/>
        </w:rPr>
        <w:t>designers</w:t>
      </w:r>
      <w:r w:rsidR="00661B6E">
        <w:rPr>
          <w:rFonts w:asciiTheme="majorHAnsi" w:hAnsiTheme="majorHAnsi"/>
          <w:sz w:val="22"/>
        </w:rPr>
        <w:t xml:space="preserve"> better unde</w:t>
      </w:r>
      <w:r w:rsidR="00655F7A">
        <w:rPr>
          <w:rFonts w:asciiTheme="majorHAnsi" w:hAnsiTheme="majorHAnsi"/>
          <w:sz w:val="22"/>
        </w:rPr>
        <w:t xml:space="preserve">rstand your personal experience with </w:t>
      </w:r>
      <w:r w:rsidR="00EF2621">
        <w:rPr>
          <w:rFonts w:asciiTheme="majorHAnsi" w:hAnsiTheme="majorHAnsi"/>
          <w:sz w:val="22"/>
        </w:rPr>
        <w:t xml:space="preserve">the </w:t>
      </w:r>
      <w:r w:rsidR="00655F7A">
        <w:rPr>
          <w:rFonts w:asciiTheme="majorHAnsi" w:hAnsiTheme="majorHAnsi"/>
          <w:sz w:val="22"/>
        </w:rPr>
        <w:t>products.</w:t>
      </w:r>
    </w:p>
    <w:p w:rsidR="00D226BB" w:rsidRDefault="00D226BB" w:rsidP="00ED1752">
      <w:pPr>
        <w:rPr>
          <w:rFonts w:asciiTheme="majorHAnsi" w:hAnsiTheme="majorHAnsi"/>
          <w:sz w:val="22"/>
        </w:rPr>
      </w:pPr>
    </w:p>
    <w:p w:rsidR="004F6899" w:rsidRPr="00D226BB" w:rsidRDefault="004F6899" w:rsidP="00ED1752">
      <w:pPr>
        <w:rPr>
          <w:rFonts w:asciiTheme="majorHAnsi" w:hAnsiTheme="majorHAnsi"/>
          <w:b/>
          <w:sz w:val="22"/>
        </w:rPr>
      </w:pPr>
      <w:r w:rsidRPr="00A026EA">
        <w:rPr>
          <w:rFonts w:asciiTheme="majorHAnsi" w:hAnsiTheme="majorHAnsi"/>
          <w:b/>
          <w:sz w:val="22"/>
        </w:rPr>
        <w:t>PROCEDURES</w:t>
      </w:r>
    </w:p>
    <w:p w:rsidR="00162035" w:rsidRDefault="00661B6E" w:rsidP="00ED1752">
      <w:pPr>
        <w:rPr>
          <w:rFonts w:asciiTheme="majorHAnsi" w:hAnsiTheme="majorHAnsi"/>
          <w:sz w:val="22"/>
        </w:rPr>
      </w:pPr>
      <w:r>
        <w:rPr>
          <w:rFonts w:asciiTheme="majorHAnsi" w:hAnsiTheme="majorHAnsi"/>
          <w:sz w:val="22"/>
        </w:rPr>
        <w:t>If you volunteer to p</w:t>
      </w:r>
      <w:r w:rsidR="004F6899" w:rsidRPr="00A026EA">
        <w:rPr>
          <w:rFonts w:asciiTheme="majorHAnsi" w:hAnsiTheme="majorHAnsi"/>
          <w:sz w:val="22"/>
        </w:rPr>
        <w:t xml:space="preserve">articipate in this study, </w:t>
      </w:r>
      <w:r w:rsidR="00162035">
        <w:rPr>
          <w:rFonts w:asciiTheme="majorHAnsi" w:hAnsiTheme="majorHAnsi"/>
          <w:sz w:val="22"/>
        </w:rPr>
        <w:t>here is what will happen:</w:t>
      </w:r>
    </w:p>
    <w:p w:rsidR="004F6899" w:rsidRPr="00A026EA" w:rsidRDefault="004F6899" w:rsidP="00ED1752">
      <w:pPr>
        <w:rPr>
          <w:rFonts w:asciiTheme="majorHAnsi" w:hAnsiTheme="majorHAnsi"/>
          <w:sz w:val="22"/>
        </w:rPr>
      </w:pPr>
    </w:p>
    <w:p w:rsidR="00300E53" w:rsidRDefault="00661B6E" w:rsidP="00ED1752">
      <w:pPr>
        <w:rPr>
          <w:rFonts w:asciiTheme="majorHAnsi" w:hAnsiTheme="majorHAnsi"/>
          <w:sz w:val="22"/>
        </w:rPr>
      </w:pPr>
      <w:r>
        <w:rPr>
          <w:rFonts w:asciiTheme="majorHAnsi" w:hAnsiTheme="majorHAnsi"/>
          <w:sz w:val="22"/>
        </w:rPr>
        <w:t>We will ask you</w:t>
      </w:r>
      <w:r w:rsidR="00162035">
        <w:rPr>
          <w:rFonts w:asciiTheme="majorHAnsi" w:hAnsiTheme="majorHAnsi"/>
          <w:sz w:val="22"/>
        </w:rPr>
        <w:t xml:space="preserve"> </w:t>
      </w:r>
      <w:r w:rsidR="00A11EA1">
        <w:rPr>
          <w:rFonts w:asciiTheme="majorHAnsi" w:hAnsiTheme="majorHAnsi"/>
          <w:sz w:val="22"/>
        </w:rPr>
        <w:t xml:space="preserve">to </w:t>
      </w:r>
      <w:r w:rsidR="002F1BB4">
        <w:rPr>
          <w:rFonts w:asciiTheme="majorHAnsi" w:hAnsiTheme="majorHAnsi"/>
          <w:sz w:val="22"/>
        </w:rPr>
        <w:t xml:space="preserve">wear </w:t>
      </w:r>
      <w:r w:rsidR="00A11EA1">
        <w:rPr>
          <w:rFonts w:asciiTheme="majorHAnsi" w:hAnsiTheme="majorHAnsi"/>
          <w:sz w:val="22"/>
        </w:rPr>
        <w:t xml:space="preserve">the </w:t>
      </w:r>
      <w:r w:rsidR="00281CAD" w:rsidRPr="00A026EA">
        <w:rPr>
          <w:rFonts w:asciiTheme="majorHAnsi" w:hAnsiTheme="majorHAnsi"/>
          <w:sz w:val="22"/>
        </w:rPr>
        <w:t>wristband</w:t>
      </w:r>
      <w:r w:rsidR="004443A8" w:rsidRPr="00A026EA">
        <w:rPr>
          <w:rFonts w:asciiTheme="majorHAnsi" w:hAnsiTheme="majorHAnsi"/>
          <w:sz w:val="22"/>
        </w:rPr>
        <w:t xml:space="preserve"> </w:t>
      </w:r>
      <w:r>
        <w:rPr>
          <w:rFonts w:asciiTheme="majorHAnsi" w:hAnsiTheme="majorHAnsi"/>
          <w:sz w:val="22"/>
        </w:rPr>
        <w:t xml:space="preserve">and heart monitor. We will then ask you to engage with a product or service. This product or service will be described to you in full </w:t>
      </w:r>
      <w:r w:rsidR="002F1BB4">
        <w:rPr>
          <w:rFonts w:asciiTheme="majorHAnsi" w:hAnsiTheme="majorHAnsi"/>
          <w:sz w:val="22"/>
        </w:rPr>
        <w:t xml:space="preserve">detail </w:t>
      </w:r>
      <w:r>
        <w:rPr>
          <w:rFonts w:asciiTheme="majorHAnsi" w:hAnsiTheme="majorHAnsi"/>
          <w:sz w:val="22"/>
        </w:rPr>
        <w:t>before hand. How you use the product or participate with the service is your choice. If you do not feel comfortable in part of the process you can choose not to participate with the product or service at any point in time. If at any time you would like to stop wearing the sensors you may do so as well.</w:t>
      </w:r>
    </w:p>
    <w:p w:rsidR="00CF186A" w:rsidRDefault="00CF186A" w:rsidP="00ED1752">
      <w:pPr>
        <w:rPr>
          <w:rFonts w:asciiTheme="majorHAnsi" w:hAnsiTheme="majorHAnsi"/>
          <w:b/>
          <w:sz w:val="22"/>
        </w:rPr>
      </w:pPr>
    </w:p>
    <w:p w:rsidR="005C2C71" w:rsidRPr="00CF186A" w:rsidRDefault="00CF186A" w:rsidP="00CF186A">
      <w:pPr>
        <w:rPr>
          <w:bCs/>
        </w:rPr>
      </w:pPr>
      <w:r>
        <w:rPr>
          <w:rFonts w:asciiTheme="majorHAnsi" w:hAnsiTheme="majorHAnsi"/>
          <w:sz w:val="22"/>
        </w:rPr>
        <w:t xml:space="preserve">This study will take 1 hour. </w:t>
      </w:r>
      <w:r w:rsidRPr="00AF5E23">
        <w:rPr>
          <w:bCs/>
          <w:noProof/>
        </w:rPr>
        <w:t xml:space="preserve">Products may include board games, software programs, new electronics, </w:t>
      </w:r>
      <w:r>
        <w:rPr>
          <w:bCs/>
          <w:noProof/>
        </w:rPr>
        <w:t xml:space="preserve">various webpages, greeting cards, books, </w:t>
      </w:r>
      <w:r w:rsidRPr="00AF5E23">
        <w:rPr>
          <w:bCs/>
          <w:noProof/>
        </w:rPr>
        <w:t xml:space="preserve">etc. Services may include staying at a hotel, standing in line at an airport, going to a bank, </w:t>
      </w:r>
      <w:r>
        <w:rPr>
          <w:bCs/>
          <w:noProof/>
        </w:rPr>
        <w:t xml:space="preserve">shopping at a retail store, attending a birthday party, </w:t>
      </w:r>
      <w:r w:rsidRPr="00AF5E23">
        <w:rPr>
          <w:bCs/>
          <w:noProof/>
        </w:rPr>
        <w:t>etc</w:t>
      </w:r>
      <w:r>
        <w:rPr>
          <w:bCs/>
          <w:noProof/>
        </w:rPr>
        <w:t xml:space="preserve">. </w:t>
      </w:r>
    </w:p>
    <w:p w:rsidR="009D3215" w:rsidRDefault="009D3215" w:rsidP="00ED1752">
      <w:pPr>
        <w:rPr>
          <w:rFonts w:asciiTheme="majorHAnsi" w:hAnsiTheme="majorHAnsi"/>
          <w:b/>
          <w:sz w:val="22"/>
        </w:rPr>
      </w:pPr>
    </w:p>
    <w:p w:rsidR="009D3215" w:rsidRPr="00A70014" w:rsidRDefault="009D3215" w:rsidP="009D3215">
      <w:pPr>
        <w:rPr>
          <w:noProof/>
        </w:rPr>
      </w:pPr>
      <w:r>
        <w:rPr>
          <w:bCs/>
          <w:noProof/>
        </w:rPr>
        <w:t>This study will take place at the MIT Media Lab,</w:t>
      </w:r>
      <w:r w:rsidRPr="00A70014">
        <w:rPr>
          <w:noProof/>
        </w:rPr>
        <w:t xml:space="preserve"> </w:t>
      </w:r>
      <w:r>
        <w:rPr>
          <w:noProof/>
        </w:rPr>
        <w:t>Outside in a park, a Best Buy Retail Location, LEGO Retail Location, or another retail locations depending on the service or product.</w:t>
      </w:r>
    </w:p>
    <w:p w:rsidR="005C2C71" w:rsidRDefault="005C2C71" w:rsidP="00ED1752">
      <w:pPr>
        <w:rPr>
          <w:rFonts w:asciiTheme="majorHAnsi" w:hAnsiTheme="majorHAnsi"/>
          <w:b/>
          <w:sz w:val="22"/>
        </w:rPr>
      </w:pPr>
    </w:p>
    <w:p w:rsidR="004F6899" w:rsidRPr="00300E53" w:rsidRDefault="004F6899" w:rsidP="00ED1752">
      <w:pPr>
        <w:rPr>
          <w:rFonts w:asciiTheme="majorHAnsi" w:hAnsiTheme="majorHAnsi"/>
          <w:b/>
          <w:sz w:val="22"/>
        </w:rPr>
      </w:pPr>
      <w:r w:rsidRPr="00A026EA">
        <w:rPr>
          <w:rFonts w:asciiTheme="majorHAnsi" w:hAnsiTheme="majorHAnsi"/>
          <w:b/>
          <w:sz w:val="22"/>
        </w:rPr>
        <w:t>POTENTIAL RISKS AND DISCOMFORTS</w:t>
      </w:r>
    </w:p>
    <w:p w:rsidR="001A572F" w:rsidRDefault="00106FE4" w:rsidP="00ED1752">
      <w:pPr>
        <w:rPr>
          <w:rFonts w:asciiTheme="majorHAnsi" w:hAnsiTheme="majorHAnsi"/>
          <w:sz w:val="22"/>
        </w:rPr>
      </w:pPr>
      <w:r w:rsidRPr="00A026EA">
        <w:rPr>
          <w:rFonts w:asciiTheme="majorHAnsi" w:hAnsiTheme="majorHAnsi"/>
          <w:sz w:val="22"/>
        </w:rPr>
        <w:t>It is possible t</w:t>
      </w:r>
      <w:r w:rsidR="001E4462" w:rsidRPr="00A026EA">
        <w:rPr>
          <w:rFonts w:asciiTheme="majorHAnsi" w:hAnsiTheme="majorHAnsi"/>
          <w:sz w:val="22"/>
        </w:rPr>
        <w:t xml:space="preserve">hat </w:t>
      </w:r>
      <w:r w:rsidR="00300E53">
        <w:rPr>
          <w:rFonts w:asciiTheme="majorHAnsi" w:hAnsiTheme="majorHAnsi"/>
          <w:sz w:val="22"/>
        </w:rPr>
        <w:t xml:space="preserve">anybody who wears these sensors </w:t>
      </w:r>
      <w:r w:rsidRPr="00A026EA">
        <w:rPr>
          <w:rFonts w:asciiTheme="majorHAnsi" w:hAnsiTheme="majorHAnsi"/>
          <w:sz w:val="22"/>
        </w:rPr>
        <w:t xml:space="preserve">will experience mild skin irritation, itching, </w:t>
      </w:r>
      <w:r w:rsidR="00AE1322">
        <w:rPr>
          <w:rFonts w:asciiTheme="majorHAnsi" w:hAnsiTheme="majorHAnsi"/>
          <w:sz w:val="22"/>
        </w:rPr>
        <w:t xml:space="preserve">rash </w:t>
      </w:r>
      <w:r w:rsidRPr="00A026EA">
        <w:rPr>
          <w:rFonts w:asciiTheme="majorHAnsi" w:hAnsiTheme="majorHAnsi"/>
          <w:sz w:val="22"/>
        </w:rPr>
        <w:t>or other discomfort</w:t>
      </w:r>
      <w:r w:rsidR="001A572F">
        <w:rPr>
          <w:rFonts w:asciiTheme="majorHAnsi" w:hAnsiTheme="majorHAnsi"/>
          <w:sz w:val="22"/>
        </w:rPr>
        <w:t xml:space="preserve"> when the sensor </w:t>
      </w:r>
      <w:r w:rsidR="00AE1322">
        <w:rPr>
          <w:rFonts w:asciiTheme="majorHAnsi" w:hAnsiTheme="majorHAnsi"/>
          <w:sz w:val="22"/>
        </w:rPr>
        <w:t xml:space="preserve">or fabric </w:t>
      </w:r>
      <w:r w:rsidR="001A572F">
        <w:rPr>
          <w:rFonts w:asciiTheme="majorHAnsi" w:hAnsiTheme="majorHAnsi"/>
          <w:sz w:val="22"/>
        </w:rPr>
        <w:t>contacts the skin</w:t>
      </w:r>
      <w:r w:rsidRPr="00A026EA">
        <w:rPr>
          <w:rFonts w:asciiTheme="majorHAnsi" w:hAnsiTheme="majorHAnsi"/>
          <w:sz w:val="22"/>
        </w:rPr>
        <w:t>.  If any discomfort i</w:t>
      </w:r>
      <w:r w:rsidR="00300E53">
        <w:rPr>
          <w:rFonts w:asciiTheme="majorHAnsi" w:hAnsiTheme="majorHAnsi"/>
          <w:sz w:val="22"/>
        </w:rPr>
        <w:t xml:space="preserve">s reported or observed, we will ask you to </w:t>
      </w:r>
      <w:r w:rsidRPr="00A026EA">
        <w:rPr>
          <w:rFonts w:asciiTheme="majorHAnsi" w:hAnsiTheme="majorHAnsi"/>
          <w:sz w:val="22"/>
        </w:rPr>
        <w:t xml:space="preserve">remove the </w:t>
      </w:r>
      <w:r w:rsidR="001E4462" w:rsidRPr="00A026EA">
        <w:rPr>
          <w:rFonts w:asciiTheme="majorHAnsi" w:hAnsiTheme="majorHAnsi"/>
          <w:sz w:val="22"/>
        </w:rPr>
        <w:t>sensors</w:t>
      </w:r>
      <w:r w:rsidR="00300E53">
        <w:rPr>
          <w:rFonts w:asciiTheme="majorHAnsi" w:hAnsiTheme="majorHAnsi"/>
          <w:sz w:val="22"/>
        </w:rPr>
        <w:t xml:space="preserve">.  </w:t>
      </w:r>
      <w:r w:rsidR="00655F7A">
        <w:rPr>
          <w:rFonts w:asciiTheme="majorHAnsi" w:hAnsiTheme="majorHAnsi"/>
          <w:sz w:val="22"/>
        </w:rPr>
        <w:t>We</w:t>
      </w:r>
      <w:r w:rsidRPr="00A026EA">
        <w:rPr>
          <w:rFonts w:asciiTheme="majorHAnsi" w:hAnsiTheme="majorHAnsi"/>
          <w:sz w:val="22"/>
        </w:rPr>
        <w:t xml:space="preserve"> want to make sure that </w:t>
      </w:r>
      <w:r w:rsidR="00300E53">
        <w:rPr>
          <w:rFonts w:asciiTheme="majorHAnsi" w:hAnsiTheme="majorHAnsi"/>
          <w:sz w:val="22"/>
        </w:rPr>
        <w:t xml:space="preserve">nobody feels pressured to wear </w:t>
      </w:r>
      <w:r w:rsidRPr="00A026EA">
        <w:rPr>
          <w:rFonts w:asciiTheme="majorHAnsi" w:hAnsiTheme="majorHAnsi"/>
          <w:sz w:val="22"/>
        </w:rPr>
        <w:t>t</w:t>
      </w:r>
      <w:r w:rsidR="00300E53">
        <w:rPr>
          <w:rFonts w:asciiTheme="majorHAnsi" w:hAnsiTheme="majorHAnsi"/>
          <w:sz w:val="22"/>
        </w:rPr>
        <w:t>hem</w:t>
      </w:r>
      <w:r w:rsidR="00FB4843">
        <w:rPr>
          <w:rFonts w:asciiTheme="majorHAnsi" w:hAnsiTheme="majorHAnsi"/>
          <w:sz w:val="22"/>
        </w:rPr>
        <w:t xml:space="preserve">. </w:t>
      </w:r>
    </w:p>
    <w:p w:rsidR="001A572F" w:rsidRDefault="001A572F" w:rsidP="00ED1752">
      <w:pPr>
        <w:rPr>
          <w:rFonts w:asciiTheme="majorHAnsi" w:hAnsiTheme="majorHAnsi"/>
          <w:sz w:val="22"/>
        </w:rPr>
      </w:pPr>
    </w:p>
    <w:p w:rsidR="006E60FB" w:rsidRDefault="001A572F" w:rsidP="00ED1752">
      <w:pPr>
        <w:rPr>
          <w:rFonts w:asciiTheme="majorHAnsi" w:hAnsiTheme="majorHAnsi"/>
          <w:sz w:val="22"/>
        </w:rPr>
      </w:pPr>
      <w:r>
        <w:rPr>
          <w:rFonts w:asciiTheme="majorHAnsi" w:hAnsiTheme="majorHAnsi"/>
          <w:sz w:val="22"/>
        </w:rPr>
        <w:t>It is also rare but possible to experience temporary discoloration of the skin under on or both metal electrodes. This should not be harmful and should go away within 2 to 14 days.</w:t>
      </w:r>
    </w:p>
    <w:p w:rsidR="006E60FB" w:rsidRDefault="006E60FB" w:rsidP="00ED1752">
      <w:pPr>
        <w:rPr>
          <w:rFonts w:asciiTheme="majorHAnsi" w:hAnsiTheme="majorHAnsi"/>
          <w:sz w:val="22"/>
        </w:rPr>
      </w:pPr>
    </w:p>
    <w:p w:rsidR="004F6899" w:rsidRDefault="004F6899" w:rsidP="00ED1752">
      <w:pPr>
        <w:rPr>
          <w:rFonts w:asciiTheme="majorHAnsi" w:hAnsiTheme="majorHAnsi"/>
          <w:sz w:val="22"/>
        </w:rPr>
      </w:pPr>
    </w:p>
    <w:p w:rsidR="004F6899" w:rsidRPr="00A026EA" w:rsidRDefault="004F6899" w:rsidP="00ED1752">
      <w:pPr>
        <w:rPr>
          <w:rFonts w:asciiTheme="majorHAnsi" w:hAnsiTheme="majorHAnsi"/>
          <w:sz w:val="22"/>
        </w:rPr>
      </w:pPr>
    </w:p>
    <w:p w:rsidR="004F6899" w:rsidRPr="00300E53" w:rsidRDefault="004F6899" w:rsidP="00ED1752">
      <w:pPr>
        <w:rPr>
          <w:rFonts w:asciiTheme="majorHAnsi" w:hAnsiTheme="majorHAnsi"/>
          <w:b/>
          <w:sz w:val="22"/>
        </w:rPr>
      </w:pPr>
      <w:r w:rsidRPr="00A026EA">
        <w:rPr>
          <w:rFonts w:asciiTheme="majorHAnsi" w:hAnsiTheme="majorHAnsi"/>
          <w:b/>
          <w:sz w:val="22"/>
        </w:rPr>
        <w:t xml:space="preserve">POTENTIAL BENEFITS </w:t>
      </w:r>
    </w:p>
    <w:p w:rsidR="0087501E" w:rsidRDefault="00281CAD" w:rsidP="00ED1752">
      <w:pPr>
        <w:rPr>
          <w:rFonts w:asciiTheme="majorHAnsi" w:hAnsiTheme="majorHAnsi"/>
          <w:sz w:val="22"/>
        </w:rPr>
      </w:pPr>
      <w:r w:rsidRPr="00A026EA">
        <w:rPr>
          <w:rFonts w:asciiTheme="majorHAnsi" w:hAnsiTheme="majorHAnsi"/>
          <w:sz w:val="22"/>
        </w:rPr>
        <w:t xml:space="preserve">The information </w:t>
      </w:r>
      <w:r w:rsidR="00910E95" w:rsidRPr="00A026EA">
        <w:rPr>
          <w:rFonts w:asciiTheme="majorHAnsi" w:hAnsiTheme="majorHAnsi"/>
          <w:sz w:val="22"/>
        </w:rPr>
        <w:t xml:space="preserve">collected in this study may help </w:t>
      </w:r>
      <w:r w:rsidR="00EF2621">
        <w:rPr>
          <w:rFonts w:asciiTheme="majorHAnsi" w:hAnsiTheme="majorHAnsi"/>
          <w:sz w:val="22"/>
        </w:rPr>
        <w:t xml:space="preserve">designers </w:t>
      </w:r>
      <w:r w:rsidR="00661B6E">
        <w:rPr>
          <w:rFonts w:asciiTheme="majorHAnsi" w:hAnsiTheme="majorHAnsi"/>
          <w:sz w:val="22"/>
        </w:rPr>
        <w:t>better understand user’s experiences in future research</w:t>
      </w:r>
      <w:r w:rsidR="002F1BB4">
        <w:rPr>
          <w:rFonts w:asciiTheme="majorHAnsi" w:hAnsiTheme="majorHAnsi"/>
          <w:sz w:val="22"/>
        </w:rPr>
        <w:t>-</w:t>
      </w:r>
      <w:r w:rsidR="00661B6E">
        <w:rPr>
          <w:rFonts w:asciiTheme="majorHAnsi" w:hAnsiTheme="majorHAnsi"/>
          <w:sz w:val="22"/>
        </w:rPr>
        <w:t xml:space="preserve"> allowing them to make better products.</w:t>
      </w:r>
    </w:p>
    <w:p w:rsidR="004F6899" w:rsidRPr="00A026EA" w:rsidRDefault="004F6899" w:rsidP="00ED1752">
      <w:pPr>
        <w:rPr>
          <w:rFonts w:asciiTheme="majorHAnsi" w:hAnsiTheme="majorHAnsi"/>
          <w:i/>
          <w:sz w:val="22"/>
        </w:rPr>
      </w:pPr>
    </w:p>
    <w:p w:rsidR="004F6899" w:rsidRDefault="004F6899" w:rsidP="00ED1752">
      <w:pPr>
        <w:ind w:left="360" w:hanging="360"/>
        <w:rPr>
          <w:rFonts w:asciiTheme="majorHAnsi" w:hAnsiTheme="majorHAnsi"/>
          <w:b/>
          <w:sz w:val="22"/>
        </w:rPr>
      </w:pPr>
      <w:r w:rsidRPr="00A026EA">
        <w:rPr>
          <w:rFonts w:asciiTheme="majorHAnsi" w:hAnsiTheme="majorHAnsi"/>
          <w:b/>
          <w:sz w:val="22"/>
        </w:rPr>
        <w:t>PAYMENT FOR PARTICIPATION</w:t>
      </w:r>
    </w:p>
    <w:p w:rsidR="00ED1964" w:rsidRPr="00341C1B" w:rsidRDefault="00ED1964" w:rsidP="00341C1B">
      <w:pPr>
        <w:rPr>
          <w:rFonts w:asciiTheme="majorHAnsi" w:hAnsiTheme="majorHAnsi"/>
        </w:rPr>
      </w:pPr>
    </w:p>
    <w:p w:rsidR="0053050F" w:rsidRDefault="003833C7" w:rsidP="00ED1752">
      <w:pPr>
        <w:rPr>
          <w:rStyle w:val="apple-style-span"/>
          <w:rFonts w:asciiTheme="majorHAnsi" w:hAnsiTheme="majorHAnsi" w:cs="Arial"/>
          <w:sz w:val="21"/>
          <w:szCs w:val="21"/>
        </w:rPr>
      </w:pPr>
      <w:r>
        <w:rPr>
          <w:rStyle w:val="apple-style-span"/>
          <w:rFonts w:asciiTheme="majorHAnsi" w:hAnsiTheme="majorHAnsi" w:cs="Arial"/>
          <w:sz w:val="21"/>
          <w:szCs w:val="21"/>
        </w:rPr>
        <w:t>You will be given a $</w:t>
      </w:r>
      <w:r w:rsidR="00AE1322">
        <w:rPr>
          <w:rStyle w:val="apple-style-span"/>
          <w:rFonts w:asciiTheme="majorHAnsi" w:hAnsiTheme="majorHAnsi" w:cs="Arial"/>
          <w:sz w:val="21"/>
          <w:szCs w:val="21"/>
        </w:rPr>
        <w:t>0</w:t>
      </w:r>
      <w:r>
        <w:rPr>
          <w:rStyle w:val="apple-style-span"/>
          <w:rFonts w:asciiTheme="majorHAnsi" w:hAnsiTheme="majorHAnsi" w:cs="Arial"/>
          <w:sz w:val="21"/>
          <w:szCs w:val="21"/>
        </w:rPr>
        <w:t xml:space="preserve"> to $30 gift certificate to a retail store per an hour of study. </w:t>
      </w:r>
      <w:r w:rsidR="0053050F">
        <w:rPr>
          <w:rStyle w:val="apple-style-span"/>
          <w:rFonts w:asciiTheme="majorHAnsi" w:hAnsiTheme="majorHAnsi" w:cs="Arial"/>
          <w:sz w:val="21"/>
          <w:szCs w:val="21"/>
        </w:rPr>
        <w:t>The compensation amount, type of gift certificate, and predicted length of the study have been described to you before hand.</w:t>
      </w:r>
    </w:p>
    <w:p w:rsidR="00341C1B" w:rsidRPr="00A026EA" w:rsidRDefault="00341C1B" w:rsidP="00ED1752">
      <w:pPr>
        <w:rPr>
          <w:rFonts w:asciiTheme="majorHAnsi" w:hAnsiTheme="majorHAnsi"/>
          <w:b/>
          <w:sz w:val="22"/>
        </w:rPr>
      </w:pPr>
    </w:p>
    <w:p w:rsidR="004F6899" w:rsidRPr="00A026EA" w:rsidRDefault="004F6899" w:rsidP="00ED1752">
      <w:pPr>
        <w:ind w:left="360" w:hanging="360"/>
        <w:rPr>
          <w:rFonts w:asciiTheme="majorHAnsi" w:hAnsiTheme="majorHAnsi"/>
          <w:b/>
          <w:sz w:val="22"/>
        </w:rPr>
      </w:pPr>
      <w:r w:rsidRPr="00A026EA">
        <w:rPr>
          <w:rFonts w:asciiTheme="majorHAnsi" w:hAnsiTheme="majorHAnsi"/>
          <w:b/>
          <w:sz w:val="22"/>
        </w:rPr>
        <w:t>CONFIDENTIALITY</w:t>
      </w:r>
    </w:p>
    <w:p w:rsidR="00FA7EA8" w:rsidRDefault="00FA7EA8" w:rsidP="00FA7EA8">
      <w:pPr>
        <w:rPr>
          <w:rFonts w:asciiTheme="majorHAnsi" w:hAnsiTheme="majorHAnsi"/>
          <w:sz w:val="22"/>
        </w:rPr>
      </w:pPr>
      <w:r w:rsidRPr="00FA7EA8">
        <w:rPr>
          <w:rFonts w:asciiTheme="majorHAnsi" w:hAnsiTheme="majorHAnsi"/>
          <w:sz w:val="22"/>
        </w:rPr>
        <w:t xml:space="preserve">Any information that is obtained in connection with this study and that can be identified with </w:t>
      </w:r>
      <w:r w:rsidR="00661B6E">
        <w:rPr>
          <w:rFonts w:asciiTheme="majorHAnsi" w:hAnsiTheme="majorHAnsi"/>
          <w:sz w:val="22"/>
        </w:rPr>
        <w:t xml:space="preserve">you </w:t>
      </w:r>
      <w:r w:rsidRPr="00FA7EA8">
        <w:rPr>
          <w:rFonts w:asciiTheme="majorHAnsi" w:hAnsiTheme="majorHAnsi"/>
          <w:sz w:val="22"/>
        </w:rPr>
        <w:t>will remain confidential and will be disclosed only with your permission or as required by law. Videotapes an</w:t>
      </w:r>
      <w:r w:rsidR="00661B6E">
        <w:rPr>
          <w:rFonts w:asciiTheme="majorHAnsi" w:hAnsiTheme="majorHAnsi"/>
          <w:sz w:val="22"/>
        </w:rPr>
        <w:t xml:space="preserve">d/or audiotapes of your </w:t>
      </w:r>
      <w:r w:rsidRPr="00FA7EA8">
        <w:rPr>
          <w:rFonts w:asciiTheme="majorHAnsi" w:hAnsiTheme="majorHAnsi"/>
          <w:sz w:val="22"/>
        </w:rPr>
        <w:t>participation may be collected. This data will be used for experimental purposes and will be archived in a password protected, secure network at the Media Lab. Portions of this record may be published and/or presented in scientific journals and/or in scientific conference proceedings. Further, no information, such as name, address, or other private information will be included in these presentations or publications</w:t>
      </w:r>
      <w:r w:rsidR="002F1BB4">
        <w:rPr>
          <w:rFonts w:asciiTheme="majorHAnsi" w:hAnsiTheme="majorHAnsi"/>
          <w:sz w:val="22"/>
        </w:rPr>
        <w:t xml:space="preserve"> apart from what is mentioned in the recorded video and interview</w:t>
      </w:r>
      <w:r w:rsidRPr="00FA7EA8">
        <w:rPr>
          <w:rFonts w:asciiTheme="majorHAnsi" w:hAnsiTheme="majorHAnsi"/>
          <w:sz w:val="22"/>
        </w:rPr>
        <w:t xml:space="preserve">. Apart from this possible usage, such data will only be viewed/used for research and educational purposes. At any time during or after the </w:t>
      </w:r>
      <w:r>
        <w:rPr>
          <w:rFonts w:asciiTheme="majorHAnsi" w:hAnsiTheme="majorHAnsi"/>
          <w:sz w:val="22"/>
        </w:rPr>
        <w:t>study</w:t>
      </w:r>
      <w:r w:rsidRPr="00FA7EA8">
        <w:rPr>
          <w:rFonts w:asciiTheme="majorHAnsi" w:hAnsiTheme="majorHAnsi"/>
          <w:sz w:val="22"/>
        </w:rPr>
        <w:t xml:space="preserve"> you may request</w:t>
      </w:r>
      <w:r w:rsidR="00661B6E">
        <w:rPr>
          <w:rFonts w:asciiTheme="majorHAnsi" w:hAnsiTheme="majorHAnsi"/>
          <w:sz w:val="22"/>
        </w:rPr>
        <w:t xml:space="preserve"> to review or edit your </w:t>
      </w:r>
      <w:r w:rsidRPr="00FA7EA8">
        <w:rPr>
          <w:rFonts w:asciiTheme="majorHAnsi" w:hAnsiTheme="majorHAnsi"/>
          <w:sz w:val="22"/>
        </w:rPr>
        <w:t xml:space="preserve">tapes and/or request that </w:t>
      </w:r>
      <w:r w:rsidR="00661B6E">
        <w:rPr>
          <w:rFonts w:asciiTheme="majorHAnsi" w:hAnsiTheme="majorHAnsi"/>
          <w:sz w:val="22"/>
        </w:rPr>
        <w:t>your</w:t>
      </w:r>
      <w:r w:rsidRPr="00FA7EA8">
        <w:rPr>
          <w:rFonts w:asciiTheme="majorHAnsi" w:hAnsiTheme="majorHAnsi"/>
          <w:sz w:val="22"/>
        </w:rPr>
        <w:t xml:space="preserve"> tapes be destroyed. </w:t>
      </w:r>
    </w:p>
    <w:p w:rsidR="00A74A84" w:rsidRDefault="00A74A84" w:rsidP="00ED1752">
      <w:pPr>
        <w:rPr>
          <w:rFonts w:asciiTheme="majorHAnsi" w:hAnsiTheme="majorHAnsi"/>
          <w:sz w:val="22"/>
        </w:rPr>
      </w:pPr>
    </w:p>
    <w:p w:rsidR="00A74A84" w:rsidRPr="002A5D0B" w:rsidRDefault="00A74A84" w:rsidP="00A74A84">
      <w:pPr>
        <w:widowControl w:val="0"/>
        <w:autoSpaceDE w:val="0"/>
        <w:autoSpaceDN w:val="0"/>
        <w:adjustRightInd w:val="0"/>
        <w:rPr>
          <w:rFonts w:ascii="Times-Roman" w:hAnsi="Times-Roman"/>
        </w:rPr>
      </w:pPr>
      <w:r>
        <w:rPr>
          <w:rFonts w:ascii="Times-Roman" w:hAnsi="Times-Roman"/>
        </w:rPr>
        <w:t>It is possible that there will be other uses for the data in the future. You will be given a separate option below to allow for this possible broader sharing and usage of the data.</w:t>
      </w:r>
    </w:p>
    <w:p w:rsidR="004514FA" w:rsidRDefault="004514FA" w:rsidP="00ED1752">
      <w:pPr>
        <w:rPr>
          <w:rFonts w:asciiTheme="majorHAnsi" w:hAnsiTheme="majorHAnsi"/>
          <w:sz w:val="22"/>
        </w:rPr>
      </w:pPr>
    </w:p>
    <w:p w:rsidR="004514FA" w:rsidRPr="00F43213" w:rsidRDefault="004514FA" w:rsidP="004514FA">
      <w:pPr>
        <w:jc w:val="both"/>
        <w:rPr>
          <w:rFonts w:ascii="Cambria" w:eastAsia="Cambria" w:hAnsi="Cambria"/>
          <w:b/>
        </w:rPr>
      </w:pPr>
      <w:r w:rsidRPr="00F43213">
        <w:rPr>
          <w:rFonts w:ascii="Cambria" w:eastAsia="Cambria" w:hAnsi="Cambria"/>
          <w:b/>
        </w:rPr>
        <w:t>FINANCIAL INTEREST DISCLOSURE</w:t>
      </w:r>
    </w:p>
    <w:p w:rsidR="004514FA" w:rsidRPr="00F43213" w:rsidRDefault="004514FA" w:rsidP="004514FA">
      <w:pPr>
        <w:jc w:val="both"/>
        <w:rPr>
          <w:rFonts w:ascii="Cambria" w:eastAsia="Cambria" w:hAnsi="Cambria"/>
          <w:b/>
        </w:rPr>
      </w:pPr>
    </w:p>
    <w:p w:rsidR="004514FA" w:rsidRPr="00F43213" w:rsidRDefault="004514FA" w:rsidP="004514FA">
      <w:pPr>
        <w:jc w:val="both"/>
        <w:rPr>
          <w:rFonts w:ascii="Cambria" w:eastAsia="Cambria" w:hAnsi="Cambria"/>
        </w:rPr>
      </w:pPr>
      <w:r w:rsidRPr="00F43213">
        <w:rPr>
          <w:rFonts w:ascii="Cambria" w:eastAsia="Cambria" w:hAnsi="Cambria"/>
        </w:rPr>
        <w:t>Drs. Rosalind Picar</w:t>
      </w:r>
      <w:r>
        <w:rPr>
          <w:rFonts w:ascii="Cambria" w:eastAsia="Cambria" w:hAnsi="Cambria"/>
        </w:rPr>
        <w:t xml:space="preserve">d </w:t>
      </w:r>
      <w:r w:rsidR="0074078F">
        <w:rPr>
          <w:rFonts w:ascii="Cambria" w:eastAsia="Cambria" w:hAnsi="Cambria"/>
        </w:rPr>
        <w:t xml:space="preserve">holds </w:t>
      </w:r>
      <w:r w:rsidRPr="00F43213">
        <w:rPr>
          <w:rFonts w:ascii="Cambria" w:eastAsia="Cambria" w:hAnsi="Cambria"/>
        </w:rPr>
        <w:t xml:space="preserve">equity positions in Affectiva, </w:t>
      </w:r>
      <w:r>
        <w:rPr>
          <w:rFonts w:ascii="Cambria" w:eastAsia="Cambria" w:hAnsi="Cambria"/>
        </w:rPr>
        <w:t>a company that manufactures one</w:t>
      </w:r>
      <w:r w:rsidRPr="00F43213">
        <w:rPr>
          <w:rFonts w:ascii="Cambria" w:eastAsia="Cambria" w:hAnsi="Cambria"/>
        </w:rPr>
        <w:t xml:space="preserve"> of the sensor</w:t>
      </w:r>
      <w:r>
        <w:rPr>
          <w:rFonts w:ascii="Cambria" w:eastAsia="Cambria" w:hAnsi="Cambria"/>
        </w:rPr>
        <w:t>s</w:t>
      </w:r>
      <w:r w:rsidRPr="00F43213">
        <w:rPr>
          <w:rFonts w:ascii="Cambria" w:eastAsia="Cambria" w:hAnsi="Cambria"/>
        </w:rPr>
        <w:t xml:space="preserve"> that may be used in this study. </w:t>
      </w:r>
      <w:r>
        <w:rPr>
          <w:rFonts w:ascii="Cambria" w:eastAsia="Cambria" w:hAnsi="Cambria"/>
        </w:rPr>
        <w:t xml:space="preserve">There is no other company that makes these sensors. </w:t>
      </w:r>
      <w:r w:rsidRPr="00F43213">
        <w:rPr>
          <w:rFonts w:ascii="Cambria" w:eastAsia="Cambria" w:hAnsi="Cambria"/>
        </w:rPr>
        <w:t>If the study demonstrates that these sensors are useful for recording autonomic data, companies producing this kind of technology, including Affectiva, may point to our results.</w:t>
      </w:r>
    </w:p>
    <w:p w:rsidR="00A74A84" w:rsidRDefault="00A74A84" w:rsidP="00ED1752">
      <w:pPr>
        <w:rPr>
          <w:rFonts w:asciiTheme="majorHAnsi" w:hAnsiTheme="majorHAnsi"/>
          <w:sz w:val="22"/>
        </w:rPr>
      </w:pPr>
    </w:p>
    <w:p w:rsidR="004F6899" w:rsidRPr="00A026EA" w:rsidRDefault="004F6899" w:rsidP="00ED1752">
      <w:pPr>
        <w:rPr>
          <w:rFonts w:asciiTheme="majorHAnsi" w:hAnsiTheme="majorHAnsi"/>
          <w:sz w:val="22"/>
        </w:rPr>
      </w:pPr>
    </w:p>
    <w:p w:rsidR="004F6899" w:rsidRPr="00FA7EA8" w:rsidRDefault="004F6899" w:rsidP="00FA7EA8">
      <w:pPr>
        <w:ind w:left="360" w:hanging="360"/>
        <w:rPr>
          <w:rFonts w:asciiTheme="majorHAnsi" w:hAnsiTheme="majorHAnsi"/>
          <w:b/>
          <w:sz w:val="22"/>
        </w:rPr>
      </w:pPr>
      <w:r w:rsidRPr="00A026EA">
        <w:rPr>
          <w:rFonts w:asciiTheme="majorHAnsi" w:hAnsiTheme="majorHAnsi"/>
          <w:b/>
          <w:sz w:val="22"/>
        </w:rPr>
        <w:t>IDENTIFICATION OF INVESTIGATORS</w:t>
      </w:r>
    </w:p>
    <w:p w:rsidR="004F6899" w:rsidRPr="00A026EA" w:rsidRDefault="004F6899" w:rsidP="00ED1752">
      <w:pPr>
        <w:rPr>
          <w:rFonts w:asciiTheme="majorHAnsi" w:hAnsiTheme="majorHAnsi"/>
          <w:sz w:val="22"/>
        </w:rPr>
      </w:pPr>
      <w:r w:rsidRPr="00A026EA">
        <w:rPr>
          <w:rFonts w:asciiTheme="majorHAnsi" w:hAnsiTheme="majorHAnsi"/>
          <w:sz w:val="22"/>
        </w:rPr>
        <w:t>If you have any questions or concerns about the research, please feel free to contact</w:t>
      </w:r>
      <w:r w:rsidR="000A6B45" w:rsidRPr="00A026EA">
        <w:rPr>
          <w:rFonts w:asciiTheme="majorHAnsi" w:hAnsiTheme="majorHAnsi"/>
          <w:sz w:val="22"/>
        </w:rPr>
        <w:t xml:space="preserve">, Dr. Rosalind Picard, </w:t>
      </w:r>
      <w:r w:rsidR="00BB17E3" w:rsidRPr="00A026EA">
        <w:rPr>
          <w:rFonts w:asciiTheme="majorHAnsi" w:hAnsiTheme="majorHAnsi"/>
          <w:sz w:val="22"/>
        </w:rPr>
        <w:t xml:space="preserve">Principal </w:t>
      </w:r>
      <w:r w:rsidR="000A6B45" w:rsidRPr="00A026EA">
        <w:rPr>
          <w:rFonts w:asciiTheme="majorHAnsi" w:hAnsiTheme="majorHAnsi"/>
          <w:sz w:val="22"/>
        </w:rPr>
        <w:t xml:space="preserve">Investigator </w:t>
      </w:r>
      <w:r w:rsidR="00472152" w:rsidRPr="00A026EA">
        <w:rPr>
          <w:rFonts w:asciiTheme="majorHAnsi" w:hAnsiTheme="majorHAnsi"/>
          <w:noProof/>
          <w:sz w:val="22"/>
        </w:rPr>
        <w:t>(617)253-0611</w:t>
      </w:r>
      <w:r w:rsidR="00661B6E">
        <w:rPr>
          <w:rFonts w:asciiTheme="majorHAnsi" w:hAnsiTheme="majorHAnsi" w:cs="Cambria Math"/>
          <w:sz w:val="22"/>
        </w:rPr>
        <w:t xml:space="preserve">, or </w:t>
      </w:r>
      <w:r w:rsidR="00BB17E3" w:rsidRPr="00A026EA">
        <w:rPr>
          <w:rFonts w:asciiTheme="majorHAnsi" w:hAnsiTheme="majorHAnsi"/>
          <w:sz w:val="22"/>
        </w:rPr>
        <w:t>Elliott Hedman, Co-Principal Investigator (970)389-3047</w:t>
      </w:r>
      <w:r w:rsidR="00661B6E">
        <w:rPr>
          <w:rFonts w:asciiTheme="majorHAnsi" w:hAnsiTheme="majorHAnsi"/>
          <w:sz w:val="22"/>
        </w:rPr>
        <w:t>.</w:t>
      </w:r>
    </w:p>
    <w:p w:rsidR="004F6899" w:rsidRPr="00A026EA" w:rsidRDefault="004F6899" w:rsidP="00ED1752">
      <w:pPr>
        <w:rPr>
          <w:rFonts w:asciiTheme="majorHAnsi" w:hAnsiTheme="majorHAnsi"/>
          <w:sz w:val="22"/>
        </w:rPr>
      </w:pPr>
    </w:p>
    <w:p w:rsidR="004F6899" w:rsidRPr="00FA7EA8" w:rsidRDefault="004F6899" w:rsidP="00ED1752">
      <w:pPr>
        <w:rPr>
          <w:rFonts w:asciiTheme="majorHAnsi" w:hAnsiTheme="majorHAnsi"/>
          <w:b/>
          <w:sz w:val="22"/>
        </w:rPr>
      </w:pPr>
      <w:r w:rsidRPr="00A026EA">
        <w:rPr>
          <w:rFonts w:asciiTheme="majorHAnsi" w:hAnsiTheme="majorHAnsi"/>
          <w:b/>
          <w:sz w:val="22"/>
        </w:rPr>
        <w:t>EMERGENCY CARE AND COMPENSATION FOR INJURY</w:t>
      </w:r>
    </w:p>
    <w:p w:rsidR="004F6899" w:rsidRPr="00A026EA" w:rsidRDefault="00661B6E" w:rsidP="00ED1752">
      <w:pPr>
        <w:rPr>
          <w:rFonts w:asciiTheme="majorHAnsi" w:hAnsiTheme="majorHAnsi"/>
          <w:sz w:val="22"/>
        </w:rPr>
      </w:pPr>
      <w:r>
        <w:rPr>
          <w:rFonts w:asciiTheme="majorHAnsi" w:hAnsiTheme="majorHAnsi"/>
          <w:sz w:val="22"/>
        </w:rPr>
        <w:t>If you feel you have</w:t>
      </w:r>
      <w:r w:rsidR="004F6899" w:rsidRPr="00A026EA">
        <w:rPr>
          <w:rFonts w:asciiTheme="majorHAnsi" w:hAnsiTheme="majorHAnsi"/>
          <w:sz w:val="22"/>
        </w:rPr>
        <w:t xml:space="preserve"> suffered an injury, which may include emotional trauma, as a result of participating in this study, please contact the person in charge of the study as soon as possible.</w:t>
      </w:r>
      <w:r w:rsidR="00653D19">
        <w:rPr>
          <w:rFonts w:asciiTheme="majorHAnsi" w:hAnsiTheme="majorHAnsi"/>
          <w:sz w:val="22"/>
        </w:rPr>
        <w:t xml:space="preserve"> </w:t>
      </w:r>
      <w:r w:rsidR="004F6899" w:rsidRPr="00A026EA">
        <w:rPr>
          <w:rFonts w:asciiTheme="majorHAnsi" w:hAnsiTheme="majorHAnsi"/>
          <w:sz w:val="22"/>
        </w:rPr>
        <w:t xml:space="preserve">In the event </w:t>
      </w:r>
      <w:r>
        <w:rPr>
          <w:rFonts w:asciiTheme="majorHAnsi" w:hAnsiTheme="majorHAnsi"/>
          <w:sz w:val="22"/>
        </w:rPr>
        <w:t>you suffer</w:t>
      </w:r>
      <w:r w:rsidR="004F6899" w:rsidRPr="00A026EA">
        <w:rPr>
          <w:rFonts w:asciiTheme="majorHAnsi" w:hAnsiTheme="majorHAnsi"/>
          <w:sz w:val="22"/>
        </w:rPr>
        <w:t xml:space="preserve"> such an injury, M.I.T. may provide itself, or arrange for the provision of, </w:t>
      </w:r>
      <w:r w:rsidR="004F6899" w:rsidRPr="00A026EA">
        <w:rPr>
          <w:rFonts w:asciiTheme="majorHAnsi" w:hAnsiTheme="majorHAnsi"/>
          <w:sz w:val="22"/>
        </w:rPr>
        <w:lastRenderedPageBreak/>
        <w:t>emergency transport or medical treatment, including emergency treatment and follow-up care, as needed, or reimbursement for such medical services.  M.I.T. does not provide any other form of compensation for injury. In any case, neither the offer to provide medical assistance, nor the actual provision of medical services shall be considered an admission of fault or acceptance of liability. Questions regarding this policy may be directed to MIT’s Insurance Office, (617) 253-2823. Your insurance carrier may be billed for the cost of emergency transport or medical treatment, if such services are determined not</w:t>
      </w:r>
      <w:r w:rsidR="007E40E3">
        <w:rPr>
          <w:rFonts w:asciiTheme="majorHAnsi" w:hAnsiTheme="majorHAnsi"/>
          <w:sz w:val="22"/>
        </w:rPr>
        <w:t xml:space="preserve"> to be directly related to your</w:t>
      </w:r>
      <w:r w:rsidR="00BE6BD0" w:rsidRPr="00A026EA">
        <w:rPr>
          <w:rFonts w:asciiTheme="majorHAnsi" w:hAnsiTheme="majorHAnsi"/>
          <w:sz w:val="22"/>
        </w:rPr>
        <w:t xml:space="preserve"> </w:t>
      </w:r>
      <w:r w:rsidR="004F6899" w:rsidRPr="00A026EA">
        <w:rPr>
          <w:rFonts w:asciiTheme="majorHAnsi" w:hAnsiTheme="majorHAnsi"/>
          <w:sz w:val="22"/>
        </w:rPr>
        <w:t>participation in this study.</w:t>
      </w:r>
    </w:p>
    <w:p w:rsidR="004F6899" w:rsidRPr="00A026EA" w:rsidRDefault="004F6899" w:rsidP="00ED1752">
      <w:pPr>
        <w:rPr>
          <w:rFonts w:asciiTheme="majorHAnsi" w:hAnsiTheme="majorHAnsi"/>
          <w:i/>
          <w:sz w:val="22"/>
        </w:rPr>
      </w:pPr>
    </w:p>
    <w:p w:rsidR="00E364CF" w:rsidRDefault="00E364CF" w:rsidP="00E364CF">
      <w:pPr>
        <w:tabs>
          <w:tab w:val="clear" w:pos="360"/>
          <w:tab w:val="clear" w:pos="720"/>
          <w:tab w:val="clear" w:pos="1080"/>
          <w:tab w:val="clear" w:pos="1440"/>
        </w:tabs>
        <w:suppressAutoHyphens w:val="0"/>
        <w:rPr>
          <w:rFonts w:asciiTheme="majorHAnsi" w:hAnsiTheme="majorHAnsi"/>
          <w:b/>
          <w:sz w:val="22"/>
        </w:rPr>
      </w:pPr>
    </w:p>
    <w:p w:rsidR="004F6899" w:rsidRPr="00653D19" w:rsidRDefault="004F6899" w:rsidP="00E364CF">
      <w:pPr>
        <w:tabs>
          <w:tab w:val="clear" w:pos="360"/>
          <w:tab w:val="clear" w:pos="720"/>
          <w:tab w:val="clear" w:pos="1080"/>
          <w:tab w:val="clear" w:pos="1440"/>
        </w:tabs>
        <w:suppressAutoHyphens w:val="0"/>
        <w:rPr>
          <w:rFonts w:asciiTheme="majorHAnsi" w:hAnsiTheme="majorHAnsi"/>
          <w:b/>
          <w:sz w:val="22"/>
        </w:rPr>
      </w:pPr>
      <w:r w:rsidRPr="00A026EA">
        <w:rPr>
          <w:rFonts w:asciiTheme="majorHAnsi" w:hAnsiTheme="majorHAnsi"/>
          <w:b/>
          <w:sz w:val="22"/>
        </w:rPr>
        <w:t xml:space="preserve">RIGHTS OF RESEARCH </w:t>
      </w:r>
      <w:r w:rsidR="00D805EE">
        <w:rPr>
          <w:rFonts w:asciiTheme="majorHAnsi" w:hAnsiTheme="majorHAnsi"/>
          <w:b/>
          <w:sz w:val="22"/>
        </w:rPr>
        <w:t>PARTICIPANTS</w:t>
      </w:r>
    </w:p>
    <w:p w:rsidR="00653D19" w:rsidRDefault="004F6899" w:rsidP="00ED1752">
      <w:pPr>
        <w:rPr>
          <w:rFonts w:asciiTheme="majorHAnsi" w:hAnsiTheme="majorHAnsi"/>
          <w:sz w:val="22"/>
        </w:rPr>
      </w:pPr>
      <w:r w:rsidRPr="00A026EA">
        <w:rPr>
          <w:rFonts w:asciiTheme="majorHAnsi" w:hAnsiTheme="majorHAnsi"/>
          <w:sz w:val="22"/>
        </w:rPr>
        <w:t>You are not waiving any legal claims, rights or remedies because of your</w:t>
      </w:r>
      <w:r w:rsidR="00653D19">
        <w:rPr>
          <w:rFonts w:asciiTheme="majorHAnsi" w:hAnsiTheme="majorHAnsi"/>
          <w:sz w:val="22"/>
        </w:rPr>
        <w:t xml:space="preserve"> </w:t>
      </w:r>
      <w:r w:rsidRPr="00A026EA">
        <w:rPr>
          <w:rFonts w:asciiTheme="majorHAnsi" w:hAnsiTheme="majorHAnsi"/>
          <w:sz w:val="22"/>
        </w:rPr>
        <w:t xml:space="preserve">participation in this research study.  If you feel </w:t>
      </w:r>
      <w:r w:rsidR="00653D19">
        <w:rPr>
          <w:rFonts w:asciiTheme="majorHAnsi" w:hAnsiTheme="majorHAnsi"/>
          <w:sz w:val="22"/>
        </w:rPr>
        <w:t xml:space="preserve">you </w:t>
      </w:r>
      <w:r w:rsidR="00661B6E">
        <w:rPr>
          <w:rFonts w:asciiTheme="majorHAnsi" w:hAnsiTheme="majorHAnsi"/>
          <w:sz w:val="22"/>
        </w:rPr>
        <w:t>have</w:t>
      </w:r>
      <w:r w:rsidRPr="00A026EA">
        <w:rPr>
          <w:rFonts w:asciiTheme="majorHAnsi" w:hAnsiTheme="majorHAnsi"/>
          <w:sz w:val="22"/>
        </w:rPr>
        <w:t xml:space="preserve"> been treated unfairly, or you have questions regarding </w:t>
      </w:r>
      <w:r w:rsidR="00661B6E">
        <w:rPr>
          <w:rFonts w:asciiTheme="majorHAnsi" w:hAnsiTheme="majorHAnsi"/>
          <w:sz w:val="22"/>
        </w:rPr>
        <w:t xml:space="preserve">your </w:t>
      </w:r>
      <w:r w:rsidRPr="00A026EA">
        <w:rPr>
          <w:rFonts w:asciiTheme="majorHAnsi" w:hAnsiTheme="majorHAnsi"/>
          <w:sz w:val="22"/>
        </w:rPr>
        <w:t>rights as a research subject, you may contact the Chairman of the Committee on the Use of Humans as Experimental Subjects, M.I.T., Room E25-143B, 77 Massachusetts Ave, Cambridge, MA 02139, phone 1-617-253 6787.</w:t>
      </w:r>
    </w:p>
    <w:tbl>
      <w:tblPr>
        <w:tblpPr w:leftFromText="180" w:rightFromText="180" w:vertAnchor="text" w:horzAnchor="page" w:tblpX="1565" w:tblpY="310"/>
        <w:tblW w:w="0" w:type="auto"/>
        <w:tblLayout w:type="fixed"/>
        <w:tblLook w:val="0000" w:firstRow="0" w:lastRow="0" w:firstColumn="0" w:lastColumn="0" w:noHBand="0" w:noVBand="0"/>
      </w:tblPr>
      <w:tblGrid>
        <w:gridCol w:w="8655"/>
      </w:tblGrid>
      <w:tr w:rsidR="00653D19" w:rsidRPr="00A026EA">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rsidR="00653D19" w:rsidRPr="00A026EA" w:rsidRDefault="00653D19" w:rsidP="00A84A13">
            <w:pPr>
              <w:snapToGrid w:val="0"/>
              <w:rPr>
                <w:rFonts w:asciiTheme="majorHAnsi" w:hAnsiTheme="majorHAnsi"/>
                <w:b/>
                <w:sz w:val="22"/>
              </w:rPr>
            </w:pPr>
            <w:r w:rsidRPr="00A026EA">
              <w:rPr>
                <w:rFonts w:asciiTheme="majorHAnsi" w:hAnsiTheme="majorHAnsi"/>
                <w:b/>
                <w:sz w:val="22"/>
              </w:rPr>
              <w:t>SIGNATURE OF RESEARCH SUBJECT OR LEGAL REPRESENTATIVE</w:t>
            </w:r>
          </w:p>
        </w:tc>
      </w:tr>
    </w:tbl>
    <w:p w:rsidR="00653D19" w:rsidRDefault="00653D19" w:rsidP="00653D19">
      <w:pPr>
        <w:rPr>
          <w:rFonts w:asciiTheme="majorHAnsi" w:hAnsiTheme="majorHAnsi"/>
          <w:sz w:val="22"/>
        </w:rPr>
      </w:pPr>
    </w:p>
    <w:p w:rsidR="00A84A13" w:rsidRDefault="00A84A13" w:rsidP="00653D19">
      <w:pPr>
        <w:rPr>
          <w:rFonts w:asciiTheme="majorHAnsi" w:hAnsiTheme="majorHAnsi"/>
          <w:sz w:val="22"/>
        </w:rPr>
      </w:pPr>
    </w:p>
    <w:p w:rsidR="00A84A13" w:rsidRDefault="00A84A13" w:rsidP="00653D19">
      <w:pPr>
        <w:rPr>
          <w:rFonts w:asciiTheme="majorHAnsi" w:hAnsiTheme="majorHAnsi"/>
          <w:sz w:val="22"/>
        </w:rPr>
      </w:pPr>
    </w:p>
    <w:p w:rsidR="00653D19" w:rsidRPr="00A026EA" w:rsidRDefault="00653D19" w:rsidP="00653D19">
      <w:pPr>
        <w:rPr>
          <w:rFonts w:asciiTheme="majorHAnsi" w:hAnsiTheme="majorHAnsi"/>
          <w:sz w:val="22"/>
        </w:rPr>
      </w:pPr>
      <w:r w:rsidRPr="00A026EA">
        <w:rPr>
          <w:rFonts w:asciiTheme="majorHAnsi" w:hAnsiTheme="majorHAnsi"/>
          <w:sz w:val="22"/>
        </w:rPr>
        <w:t>I understand the procedures described above.  My questions have been answered to my satisfaction, and I agree to participate in this study.  I have been given a copy of this form.</w:t>
      </w: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r w:rsidRPr="00A026EA">
        <w:rPr>
          <w:rFonts w:asciiTheme="majorHAnsi" w:hAnsiTheme="majorHAnsi"/>
          <w:sz w:val="22"/>
        </w:rPr>
        <w:t>________________________________________</w:t>
      </w:r>
    </w:p>
    <w:p w:rsidR="00653D19" w:rsidRPr="00A026EA" w:rsidRDefault="00653D19" w:rsidP="00653D19">
      <w:pPr>
        <w:rPr>
          <w:rFonts w:asciiTheme="majorHAnsi" w:hAnsiTheme="majorHAnsi"/>
          <w:sz w:val="22"/>
        </w:rPr>
      </w:pPr>
      <w:r w:rsidRPr="00A026EA">
        <w:rPr>
          <w:rFonts w:asciiTheme="majorHAnsi" w:hAnsiTheme="majorHAnsi"/>
          <w:sz w:val="22"/>
        </w:rPr>
        <w:t xml:space="preserve">Name </w:t>
      </w: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r w:rsidRPr="00A026EA">
        <w:rPr>
          <w:rFonts w:asciiTheme="majorHAnsi" w:hAnsiTheme="majorHAnsi"/>
          <w:sz w:val="22"/>
        </w:rPr>
        <w:t>________________________________________</w:t>
      </w:r>
      <w:r w:rsidRPr="00A026EA">
        <w:rPr>
          <w:rFonts w:asciiTheme="majorHAnsi" w:hAnsiTheme="majorHAnsi"/>
          <w:sz w:val="22"/>
        </w:rPr>
        <w:tab/>
      </w:r>
      <w:r w:rsidRPr="00A026EA">
        <w:rPr>
          <w:rFonts w:asciiTheme="majorHAnsi" w:hAnsiTheme="majorHAnsi"/>
          <w:sz w:val="22"/>
        </w:rPr>
        <w:tab/>
      </w:r>
      <w:r w:rsidR="00D805EE">
        <w:rPr>
          <w:rFonts w:asciiTheme="majorHAnsi" w:hAnsiTheme="majorHAnsi"/>
          <w:sz w:val="22"/>
        </w:rPr>
        <w:tab/>
      </w:r>
      <w:r w:rsidRPr="00A026EA">
        <w:rPr>
          <w:rFonts w:asciiTheme="majorHAnsi" w:hAnsiTheme="majorHAnsi"/>
          <w:sz w:val="22"/>
        </w:rPr>
        <w:t>______________</w:t>
      </w:r>
    </w:p>
    <w:p w:rsidR="00653D19" w:rsidRPr="00A026EA" w:rsidRDefault="00653D19" w:rsidP="00653D19">
      <w:pPr>
        <w:rPr>
          <w:rFonts w:asciiTheme="majorHAnsi" w:hAnsiTheme="majorHAnsi"/>
          <w:sz w:val="22"/>
        </w:rPr>
      </w:pPr>
      <w:r w:rsidRPr="00A026EA">
        <w:rPr>
          <w:rFonts w:asciiTheme="majorHAnsi" w:hAnsiTheme="majorHAnsi"/>
          <w:sz w:val="22"/>
        </w:rPr>
        <w:t>Signature of Su</w:t>
      </w:r>
      <w:r w:rsidR="00D805EE">
        <w:rPr>
          <w:rFonts w:asciiTheme="majorHAnsi" w:hAnsiTheme="majorHAnsi"/>
          <w:sz w:val="22"/>
        </w:rPr>
        <w:t>bject</w:t>
      </w:r>
      <w:r w:rsidR="002F1BB4">
        <w:rPr>
          <w:rFonts w:asciiTheme="majorHAnsi" w:hAnsiTheme="majorHAnsi"/>
          <w:sz w:val="22"/>
        </w:rPr>
        <w:tab/>
      </w:r>
      <w:r w:rsidR="002F1BB4">
        <w:rPr>
          <w:rFonts w:asciiTheme="majorHAnsi" w:hAnsiTheme="majorHAnsi"/>
          <w:sz w:val="22"/>
        </w:rPr>
        <w:tab/>
      </w:r>
      <w:r w:rsidR="002F1BB4">
        <w:rPr>
          <w:rFonts w:asciiTheme="majorHAnsi" w:hAnsiTheme="majorHAnsi"/>
          <w:sz w:val="22"/>
        </w:rPr>
        <w:tab/>
      </w:r>
      <w:r w:rsidR="002F1BB4">
        <w:rPr>
          <w:rFonts w:asciiTheme="majorHAnsi" w:hAnsiTheme="majorHAnsi"/>
          <w:sz w:val="22"/>
        </w:rPr>
        <w:tab/>
      </w:r>
      <w:r w:rsidR="00D805EE">
        <w:rPr>
          <w:rFonts w:asciiTheme="majorHAnsi" w:hAnsiTheme="majorHAnsi"/>
          <w:sz w:val="22"/>
        </w:rPr>
        <w:tab/>
      </w:r>
      <w:r w:rsidRPr="00A026EA">
        <w:rPr>
          <w:rFonts w:asciiTheme="majorHAnsi" w:hAnsiTheme="majorHAnsi"/>
          <w:sz w:val="22"/>
        </w:rPr>
        <w:t>Date</w:t>
      </w:r>
    </w:p>
    <w:p w:rsidR="00653D19" w:rsidRPr="00A026EA" w:rsidRDefault="00653D19" w:rsidP="00653D19">
      <w:pPr>
        <w:rPr>
          <w:rFonts w:asciiTheme="majorHAnsi" w:hAnsiTheme="majorHAnsi"/>
          <w:sz w:val="22"/>
        </w:rPr>
      </w:pPr>
    </w:p>
    <w:p w:rsidR="00A74A84" w:rsidRDefault="00A74A84" w:rsidP="00653D19">
      <w:pPr>
        <w:rPr>
          <w:rFonts w:asciiTheme="majorHAnsi" w:hAnsiTheme="majorHAnsi"/>
          <w:sz w:val="22"/>
        </w:rPr>
      </w:pPr>
    </w:p>
    <w:tbl>
      <w:tblPr>
        <w:tblW w:w="0" w:type="auto"/>
        <w:tblInd w:w="-7" w:type="dxa"/>
        <w:tblLayout w:type="fixed"/>
        <w:tblLook w:val="0000" w:firstRow="0" w:lastRow="0" w:firstColumn="0" w:lastColumn="0" w:noHBand="0" w:noVBand="0"/>
      </w:tblPr>
      <w:tblGrid>
        <w:gridCol w:w="8655"/>
      </w:tblGrid>
      <w:tr w:rsidR="00A74A84">
        <w:tc>
          <w:tcPr>
            <w:tcW w:w="8655" w:type="dxa"/>
            <w:tcBorders>
              <w:top w:val="single" w:sz="4" w:space="0" w:color="000000"/>
              <w:left w:val="single" w:sz="4" w:space="0" w:color="000000"/>
              <w:bottom w:val="single" w:sz="4" w:space="0" w:color="000000"/>
              <w:right w:val="single" w:sz="4" w:space="0" w:color="000000"/>
            </w:tcBorders>
            <w:shd w:val="clear" w:color="auto" w:fill="F2F2F2"/>
          </w:tcPr>
          <w:p w:rsidR="00A74A84" w:rsidRDefault="00A74A84">
            <w:pPr>
              <w:snapToGrid w:val="0"/>
              <w:jc w:val="center"/>
              <w:rPr>
                <w:b/>
              </w:rPr>
            </w:pPr>
            <w:r>
              <w:rPr>
                <w:rFonts w:ascii="Times-Roman" w:hAnsi="Times-Roman"/>
                <w:b/>
                <w:color w:val="000000"/>
                <w:sz w:val="23"/>
                <w:szCs w:val="23"/>
              </w:rPr>
              <w:t>OPTIONAL ADDITIONAL SIGNATURE OF RESEARCH SUBJECT OR LEGAL REPRESENTATIVE</w:t>
            </w:r>
          </w:p>
        </w:tc>
      </w:tr>
    </w:tbl>
    <w:p w:rsidR="00A74A84" w:rsidRDefault="00A74A84" w:rsidP="00A74A84"/>
    <w:p w:rsidR="00A74A84" w:rsidRDefault="00A74A84" w:rsidP="00A74A84">
      <w:pPr>
        <w:rPr>
          <w:rFonts w:ascii="Times-Roman" w:hAnsi="Times-Roman"/>
          <w:color w:val="000000"/>
          <w:sz w:val="23"/>
          <w:szCs w:val="23"/>
        </w:rPr>
      </w:pPr>
      <w:r>
        <w:rPr>
          <w:rFonts w:ascii="Times-Roman" w:hAnsi="Times-Roman"/>
          <w:color w:val="000000"/>
          <w:sz w:val="23"/>
          <w:szCs w:val="23"/>
        </w:rPr>
        <w:t>I agree to have my video, skin conductance, heart rate and interviews used not only for the scientific research described above, but also for my data to be shared with other scientific researchers outside of MIT. I also give permission for this data to be used for educational and media purposes. I realize</w:t>
      </w:r>
      <w:r w:rsidRPr="002A5D0B">
        <w:rPr>
          <w:rFonts w:ascii="Times-Roman" w:hAnsi="Times-Roman"/>
          <w:color w:val="000000"/>
          <w:sz w:val="23"/>
          <w:szCs w:val="23"/>
        </w:rPr>
        <w:t xml:space="preserve"> </w:t>
      </w:r>
      <w:r>
        <w:rPr>
          <w:rFonts w:ascii="Times-Roman" w:hAnsi="Times-Roman"/>
          <w:color w:val="000000"/>
          <w:sz w:val="23"/>
          <w:szCs w:val="23"/>
        </w:rPr>
        <w:t>if I give permission, that the skin conductance, heart rate, videos, and recorded interviews may be used on public websites and videos designed to show the usefulness of the sensors and research methodology. Identifying information (name, address, etc.) of people seen in these videos or interviews will not be disclosed.</w:t>
      </w:r>
    </w:p>
    <w:p w:rsidR="00A74A84" w:rsidRDefault="00A74A84" w:rsidP="00A74A84">
      <w:pPr>
        <w:rPr>
          <w:rFonts w:ascii="Times-Roman" w:hAnsi="Times-Roman"/>
          <w:color w:val="000000"/>
          <w:sz w:val="23"/>
          <w:szCs w:val="23"/>
        </w:rPr>
      </w:pPr>
    </w:p>
    <w:p w:rsidR="00A74A84" w:rsidRPr="00A026EA" w:rsidRDefault="00A74A84" w:rsidP="00A74A84">
      <w:pPr>
        <w:rPr>
          <w:rFonts w:asciiTheme="majorHAnsi" w:hAnsiTheme="majorHAnsi"/>
          <w:sz w:val="22"/>
        </w:rPr>
      </w:pPr>
      <w:r w:rsidRPr="00A026EA">
        <w:rPr>
          <w:rFonts w:asciiTheme="majorHAnsi" w:hAnsiTheme="majorHAnsi"/>
          <w:sz w:val="22"/>
        </w:rPr>
        <w:t>________________________________________</w:t>
      </w:r>
    </w:p>
    <w:p w:rsidR="00A74A84" w:rsidRPr="00A026EA" w:rsidRDefault="00A74A84" w:rsidP="00A74A84">
      <w:pPr>
        <w:rPr>
          <w:rFonts w:asciiTheme="majorHAnsi" w:hAnsiTheme="majorHAnsi"/>
          <w:sz w:val="22"/>
        </w:rPr>
      </w:pPr>
      <w:r w:rsidRPr="00A026EA">
        <w:rPr>
          <w:rFonts w:asciiTheme="majorHAnsi" w:hAnsiTheme="majorHAnsi"/>
          <w:sz w:val="22"/>
        </w:rPr>
        <w:t xml:space="preserve">Name </w:t>
      </w:r>
    </w:p>
    <w:p w:rsidR="00A74A84" w:rsidRPr="00A026EA" w:rsidRDefault="00A74A84" w:rsidP="00A74A84">
      <w:pPr>
        <w:rPr>
          <w:rFonts w:asciiTheme="majorHAnsi" w:hAnsiTheme="majorHAnsi"/>
          <w:sz w:val="22"/>
        </w:rPr>
      </w:pPr>
    </w:p>
    <w:p w:rsidR="00A74A84" w:rsidRPr="00A026EA" w:rsidRDefault="00A74A84" w:rsidP="00A74A84">
      <w:pPr>
        <w:rPr>
          <w:rFonts w:asciiTheme="majorHAnsi" w:hAnsiTheme="majorHAnsi"/>
          <w:sz w:val="22"/>
        </w:rPr>
      </w:pPr>
      <w:r w:rsidRPr="00A026EA">
        <w:rPr>
          <w:rFonts w:asciiTheme="majorHAnsi" w:hAnsiTheme="majorHAnsi"/>
          <w:sz w:val="22"/>
        </w:rPr>
        <w:t>________________________________________</w:t>
      </w:r>
      <w:r w:rsidRPr="00A026EA">
        <w:rPr>
          <w:rFonts w:asciiTheme="majorHAnsi" w:hAnsiTheme="majorHAnsi"/>
          <w:sz w:val="22"/>
        </w:rPr>
        <w:tab/>
      </w:r>
      <w:r w:rsidRPr="00A026EA">
        <w:rPr>
          <w:rFonts w:asciiTheme="majorHAnsi" w:hAnsiTheme="majorHAnsi"/>
          <w:sz w:val="22"/>
        </w:rPr>
        <w:tab/>
      </w:r>
      <w:r>
        <w:rPr>
          <w:rFonts w:asciiTheme="majorHAnsi" w:hAnsiTheme="majorHAnsi"/>
          <w:sz w:val="22"/>
        </w:rPr>
        <w:tab/>
      </w:r>
      <w:r w:rsidRPr="00A026EA">
        <w:rPr>
          <w:rFonts w:asciiTheme="majorHAnsi" w:hAnsiTheme="majorHAnsi"/>
          <w:sz w:val="22"/>
        </w:rPr>
        <w:t>______________</w:t>
      </w:r>
    </w:p>
    <w:p w:rsidR="00A74A84" w:rsidRPr="00A026EA" w:rsidRDefault="00A74A84" w:rsidP="00A74A84">
      <w:pPr>
        <w:rPr>
          <w:rFonts w:asciiTheme="majorHAnsi" w:hAnsiTheme="majorHAnsi"/>
          <w:sz w:val="22"/>
        </w:rPr>
      </w:pPr>
      <w:r w:rsidRPr="00A026EA">
        <w:rPr>
          <w:rFonts w:asciiTheme="majorHAnsi" w:hAnsiTheme="majorHAnsi"/>
          <w:sz w:val="22"/>
        </w:rPr>
        <w:t>Signature of Su</w:t>
      </w:r>
      <w:r>
        <w:rPr>
          <w:rFonts w:asciiTheme="majorHAnsi" w:hAnsiTheme="majorHAnsi"/>
          <w:sz w:val="22"/>
        </w:rPr>
        <w:t>bject</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A026EA">
        <w:rPr>
          <w:rFonts w:asciiTheme="majorHAnsi" w:hAnsiTheme="majorHAnsi"/>
          <w:sz w:val="22"/>
        </w:rPr>
        <w:t>Date</w:t>
      </w:r>
    </w:p>
    <w:p w:rsidR="00A74A84" w:rsidRDefault="00A74A84" w:rsidP="00653D19">
      <w:pPr>
        <w:rPr>
          <w:rFonts w:asciiTheme="majorHAnsi" w:hAnsiTheme="majorHAnsi"/>
          <w:sz w:val="22"/>
        </w:rPr>
      </w:pPr>
    </w:p>
    <w:p w:rsidR="00E364CF" w:rsidRDefault="00E364CF">
      <w:pPr>
        <w:tabs>
          <w:tab w:val="clear" w:pos="360"/>
          <w:tab w:val="clear" w:pos="720"/>
          <w:tab w:val="clear" w:pos="1080"/>
          <w:tab w:val="clear" w:pos="1440"/>
        </w:tabs>
        <w:suppressAutoHyphens w:val="0"/>
        <w:rPr>
          <w:rFonts w:asciiTheme="majorHAnsi" w:hAnsiTheme="majorHAnsi"/>
          <w:sz w:val="22"/>
        </w:rPr>
      </w:pPr>
      <w:r>
        <w:rPr>
          <w:rFonts w:asciiTheme="majorHAnsi" w:hAnsiTheme="majorHAnsi"/>
          <w:sz w:val="22"/>
        </w:rPr>
        <w:br w:type="page"/>
      </w: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p>
    <w:tbl>
      <w:tblPr>
        <w:tblW w:w="0" w:type="auto"/>
        <w:tblInd w:w="-7" w:type="dxa"/>
        <w:tblLayout w:type="fixed"/>
        <w:tblLook w:val="0000" w:firstRow="0" w:lastRow="0" w:firstColumn="0" w:lastColumn="0" w:noHBand="0" w:noVBand="0"/>
      </w:tblPr>
      <w:tblGrid>
        <w:gridCol w:w="8655"/>
      </w:tblGrid>
      <w:tr w:rsidR="00653D19" w:rsidRPr="00A026EA">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rsidR="00653D19" w:rsidRPr="00A026EA" w:rsidRDefault="00653D19" w:rsidP="00ED1752">
            <w:pPr>
              <w:snapToGrid w:val="0"/>
              <w:rPr>
                <w:rFonts w:asciiTheme="majorHAnsi" w:hAnsiTheme="majorHAnsi"/>
                <w:b/>
                <w:sz w:val="22"/>
              </w:rPr>
            </w:pPr>
            <w:r w:rsidRPr="00A026EA">
              <w:rPr>
                <w:rFonts w:asciiTheme="majorHAnsi" w:hAnsiTheme="majorHAnsi"/>
                <w:b/>
                <w:sz w:val="22"/>
              </w:rPr>
              <w:t xml:space="preserve">SIGNATURE OF INVESTIGATOR </w:t>
            </w:r>
          </w:p>
        </w:tc>
      </w:tr>
    </w:tbl>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r w:rsidRPr="00A026EA">
        <w:rPr>
          <w:rFonts w:asciiTheme="majorHAnsi" w:hAnsiTheme="majorHAnsi"/>
          <w:sz w:val="22"/>
        </w:rPr>
        <w:t>In my judgment the subject is voluntarily and knowingly giving informed consent and possesses the legal capacity to give informed consent to participate in this research study.</w:t>
      </w: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r w:rsidRPr="00A026EA">
        <w:rPr>
          <w:rFonts w:asciiTheme="majorHAnsi" w:hAnsiTheme="majorHAnsi"/>
          <w:sz w:val="22"/>
        </w:rPr>
        <w:t>___________</w:t>
      </w:r>
      <w:r w:rsidR="00D805EE">
        <w:rPr>
          <w:rFonts w:asciiTheme="majorHAnsi" w:hAnsiTheme="majorHAnsi"/>
          <w:sz w:val="22"/>
        </w:rPr>
        <w:t>_____________________________</w:t>
      </w:r>
      <w:r w:rsidR="00D805EE">
        <w:rPr>
          <w:rFonts w:asciiTheme="majorHAnsi" w:hAnsiTheme="majorHAnsi"/>
          <w:sz w:val="22"/>
        </w:rPr>
        <w:tab/>
      </w:r>
      <w:r w:rsidR="00D805EE">
        <w:rPr>
          <w:rFonts w:asciiTheme="majorHAnsi" w:hAnsiTheme="majorHAnsi"/>
          <w:sz w:val="22"/>
        </w:rPr>
        <w:tab/>
      </w:r>
      <w:r w:rsidR="00D805EE">
        <w:rPr>
          <w:rFonts w:asciiTheme="majorHAnsi" w:hAnsiTheme="majorHAnsi"/>
          <w:sz w:val="22"/>
        </w:rPr>
        <w:tab/>
      </w:r>
      <w:r w:rsidRPr="00A026EA">
        <w:rPr>
          <w:rFonts w:asciiTheme="majorHAnsi" w:hAnsiTheme="majorHAnsi"/>
          <w:sz w:val="22"/>
        </w:rPr>
        <w:t>_____________</w:t>
      </w:r>
    </w:p>
    <w:p w:rsidR="00653D19" w:rsidRPr="00A026EA" w:rsidRDefault="00D805EE" w:rsidP="00653D19">
      <w:pPr>
        <w:rPr>
          <w:rFonts w:asciiTheme="majorHAnsi" w:hAnsiTheme="majorHAnsi"/>
          <w:sz w:val="22"/>
        </w:rPr>
      </w:pPr>
      <w:r>
        <w:rPr>
          <w:rFonts w:asciiTheme="majorHAnsi" w:hAnsiTheme="majorHAnsi"/>
          <w:sz w:val="22"/>
        </w:rPr>
        <w:t>Signature of Investigator</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653D19" w:rsidRPr="00A026EA">
        <w:rPr>
          <w:rFonts w:asciiTheme="majorHAnsi" w:hAnsiTheme="majorHAnsi"/>
          <w:sz w:val="22"/>
        </w:rPr>
        <w:t>Date</w:t>
      </w:r>
    </w:p>
    <w:p w:rsidR="00653D19" w:rsidRPr="00A026EA" w:rsidRDefault="00653D19" w:rsidP="00653D19">
      <w:pPr>
        <w:rPr>
          <w:rFonts w:asciiTheme="majorHAnsi" w:hAnsiTheme="majorHAnsi"/>
          <w:sz w:val="22"/>
        </w:rPr>
      </w:pPr>
    </w:p>
    <w:p w:rsidR="00653D19" w:rsidRPr="00A026EA" w:rsidRDefault="00653D19" w:rsidP="00653D19">
      <w:pPr>
        <w:rPr>
          <w:rFonts w:asciiTheme="majorHAnsi" w:hAnsiTheme="majorHAnsi"/>
          <w:sz w:val="22"/>
        </w:rPr>
      </w:pPr>
    </w:p>
    <w:p w:rsidR="004F6899" w:rsidRPr="00A026EA" w:rsidRDefault="004F6899" w:rsidP="00ED1752">
      <w:pPr>
        <w:rPr>
          <w:rFonts w:asciiTheme="majorHAnsi" w:hAnsiTheme="majorHAnsi"/>
          <w:sz w:val="22"/>
        </w:rPr>
      </w:pPr>
    </w:p>
    <w:sectPr w:rsidR="004F6899" w:rsidRPr="00A026EA" w:rsidSect="00DB17E1">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37" w:rsidRDefault="00184937" w:rsidP="00F25FCC">
      <w:r>
        <w:separator/>
      </w:r>
    </w:p>
  </w:endnote>
  <w:endnote w:type="continuationSeparator" w:id="0">
    <w:p w:rsidR="00184937" w:rsidRDefault="00184937" w:rsidP="00F2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7" w:rsidRPr="00AA686A" w:rsidRDefault="001D791D" w:rsidP="00AA686A">
    <w:pPr>
      <w:pStyle w:val="Footer"/>
      <w:jc w:val="center"/>
      <w:rPr>
        <w:sz w:val="20"/>
      </w:rPr>
    </w:pPr>
    <w:r w:rsidRPr="00AA686A">
      <w:rPr>
        <w:rStyle w:val="PageNumber"/>
        <w:sz w:val="20"/>
      </w:rPr>
      <w:fldChar w:fldCharType="begin"/>
    </w:r>
    <w:r w:rsidR="003833C7" w:rsidRPr="00AA686A">
      <w:rPr>
        <w:rStyle w:val="PageNumber"/>
        <w:sz w:val="20"/>
      </w:rPr>
      <w:instrText xml:space="preserve"> PAGE </w:instrText>
    </w:r>
    <w:r w:rsidRPr="00AA686A">
      <w:rPr>
        <w:rStyle w:val="PageNumber"/>
        <w:sz w:val="20"/>
      </w:rPr>
      <w:fldChar w:fldCharType="separate"/>
    </w:r>
    <w:r w:rsidR="00EC6CFE">
      <w:rPr>
        <w:rStyle w:val="PageNumber"/>
        <w:noProof/>
        <w:sz w:val="20"/>
      </w:rPr>
      <w:t>1</w:t>
    </w:r>
    <w:r w:rsidRPr="00AA686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37" w:rsidRDefault="00184937" w:rsidP="00F25FCC">
      <w:r>
        <w:separator/>
      </w:r>
    </w:p>
  </w:footnote>
  <w:footnote w:type="continuationSeparator" w:id="0">
    <w:p w:rsidR="00184937" w:rsidRDefault="00184937" w:rsidP="00F2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none"/>
      <w:suff w:val="nothing"/>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D"/>
    <w:rsid w:val="00014145"/>
    <w:rsid w:val="00050B05"/>
    <w:rsid w:val="00053803"/>
    <w:rsid w:val="00085871"/>
    <w:rsid w:val="000A6B45"/>
    <w:rsid w:val="00106096"/>
    <w:rsid w:val="00106FE4"/>
    <w:rsid w:val="001315F6"/>
    <w:rsid w:val="00162035"/>
    <w:rsid w:val="001715EE"/>
    <w:rsid w:val="00184937"/>
    <w:rsid w:val="001A572F"/>
    <w:rsid w:val="001A5CB2"/>
    <w:rsid w:val="001B1258"/>
    <w:rsid w:val="001B32A3"/>
    <w:rsid w:val="001C0A80"/>
    <w:rsid w:val="001C4553"/>
    <w:rsid w:val="001C4D3E"/>
    <w:rsid w:val="001D791D"/>
    <w:rsid w:val="001E4462"/>
    <w:rsid w:val="001F7B6C"/>
    <w:rsid w:val="00281CAD"/>
    <w:rsid w:val="002E28A1"/>
    <w:rsid w:val="002F1BB4"/>
    <w:rsid w:val="00300E53"/>
    <w:rsid w:val="003375AD"/>
    <w:rsid w:val="00341C1B"/>
    <w:rsid w:val="0038024D"/>
    <w:rsid w:val="003833C7"/>
    <w:rsid w:val="003C6690"/>
    <w:rsid w:val="003E6B5A"/>
    <w:rsid w:val="00402180"/>
    <w:rsid w:val="004443A8"/>
    <w:rsid w:val="004514FA"/>
    <w:rsid w:val="00472152"/>
    <w:rsid w:val="00472920"/>
    <w:rsid w:val="0048719D"/>
    <w:rsid w:val="004B78CF"/>
    <w:rsid w:val="004F6899"/>
    <w:rsid w:val="0051173E"/>
    <w:rsid w:val="00511D31"/>
    <w:rsid w:val="0053050F"/>
    <w:rsid w:val="0058647E"/>
    <w:rsid w:val="005C2C71"/>
    <w:rsid w:val="005C706A"/>
    <w:rsid w:val="00600E9F"/>
    <w:rsid w:val="00653D19"/>
    <w:rsid w:val="00655F7A"/>
    <w:rsid w:val="00661B6E"/>
    <w:rsid w:val="00663315"/>
    <w:rsid w:val="006B3F74"/>
    <w:rsid w:val="006E60FB"/>
    <w:rsid w:val="0074078F"/>
    <w:rsid w:val="007A0AA1"/>
    <w:rsid w:val="007B1367"/>
    <w:rsid w:val="007E40E3"/>
    <w:rsid w:val="007E4834"/>
    <w:rsid w:val="0082466B"/>
    <w:rsid w:val="00830027"/>
    <w:rsid w:val="0087501E"/>
    <w:rsid w:val="008C066A"/>
    <w:rsid w:val="008D2FC4"/>
    <w:rsid w:val="008F0198"/>
    <w:rsid w:val="00910E95"/>
    <w:rsid w:val="0091457B"/>
    <w:rsid w:val="00926257"/>
    <w:rsid w:val="00957518"/>
    <w:rsid w:val="009A457A"/>
    <w:rsid w:val="009A4A50"/>
    <w:rsid w:val="009B502F"/>
    <w:rsid w:val="009D2FA0"/>
    <w:rsid w:val="009D3215"/>
    <w:rsid w:val="009E7886"/>
    <w:rsid w:val="009F3530"/>
    <w:rsid w:val="00A026EA"/>
    <w:rsid w:val="00A11EA1"/>
    <w:rsid w:val="00A60AB8"/>
    <w:rsid w:val="00A74A84"/>
    <w:rsid w:val="00A76E15"/>
    <w:rsid w:val="00A84A13"/>
    <w:rsid w:val="00AA686A"/>
    <w:rsid w:val="00AB3FB2"/>
    <w:rsid w:val="00AC6D8F"/>
    <w:rsid w:val="00AD4ACA"/>
    <w:rsid w:val="00AE1322"/>
    <w:rsid w:val="00AF5600"/>
    <w:rsid w:val="00B254DD"/>
    <w:rsid w:val="00B46E7F"/>
    <w:rsid w:val="00B51EFC"/>
    <w:rsid w:val="00BA6EC1"/>
    <w:rsid w:val="00BB17E3"/>
    <w:rsid w:val="00BE6BD0"/>
    <w:rsid w:val="00BF49FC"/>
    <w:rsid w:val="00C70A91"/>
    <w:rsid w:val="00C77354"/>
    <w:rsid w:val="00C82FE6"/>
    <w:rsid w:val="00CF186A"/>
    <w:rsid w:val="00D16E59"/>
    <w:rsid w:val="00D226BB"/>
    <w:rsid w:val="00D41200"/>
    <w:rsid w:val="00D60F23"/>
    <w:rsid w:val="00D76933"/>
    <w:rsid w:val="00D805EE"/>
    <w:rsid w:val="00D956AD"/>
    <w:rsid w:val="00DB17E1"/>
    <w:rsid w:val="00DB28E7"/>
    <w:rsid w:val="00E14BDE"/>
    <w:rsid w:val="00E364CF"/>
    <w:rsid w:val="00E42B2B"/>
    <w:rsid w:val="00E50B40"/>
    <w:rsid w:val="00E522DE"/>
    <w:rsid w:val="00E73386"/>
    <w:rsid w:val="00E7454B"/>
    <w:rsid w:val="00EA1619"/>
    <w:rsid w:val="00EA2445"/>
    <w:rsid w:val="00EC6CFE"/>
    <w:rsid w:val="00ED1752"/>
    <w:rsid w:val="00ED1964"/>
    <w:rsid w:val="00EF2621"/>
    <w:rsid w:val="00F15988"/>
    <w:rsid w:val="00F25FCC"/>
    <w:rsid w:val="00F5709F"/>
    <w:rsid w:val="00F57655"/>
    <w:rsid w:val="00FA75D2"/>
    <w:rsid w:val="00FA78AA"/>
    <w:rsid w:val="00FA7EA8"/>
    <w:rsid w:val="00FB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99309-8525-4474-933A-A9A1E430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E7"/>
    <w:pPr>
      <w:tabs>
        <w:tab w:val="left" w:pos="360"/>
        <w:tab w:val="left" w:pos="720"/>
        <w:tab w:val="left" w:pos="1080"/>
        <w:tab w:val="left" w:pos="1440"/>
      </w:tabs>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28E7"/>
    <w:rPr>
      <w:rFonts w:ascii="Symbol" w:hAnsi="Symbol"/>
    </w:rPr>
  </w:style>
  <w:style w:type="character" w:customStyle="1" w:styleId="WW8Num2z0">
    <w:name w:val="WW8Num2z0"/>
    <w:rsid w:val="00DB28E7"/>
    <w:rPr>
      <w:rFonts w:ascii="Symbol" w:hAnsi="Symbol"/>
    </w:rPr>
  </w:style>
  <w:style w:type="paragraph" w:customStyle="1" w:styleId="Heading">
    <w:name w:val="Heading"/>
    <w:basedOn w:val="Normal"/>
    <w:next w:val="BodyText"/>
    <w:rsid w:val="00DB28E7"/>
    <w:pPr>
      <w:keepNext/>
      <w:spacing w:before="240" w:after="120"/>
    </w:pPr>
    <w:rPr>
      <w:rFonts w:ascii="Arial" w:eastAsia="Lucida Sans Unicode" w:hAnsi="Arial" w:cs="Tahoma"/>
      <w:sz w:val="28"/>
      <w:szCs w:val="28"/>
    </w:rPr>
  </w:style>
  <w:style w:type="paragraph" w:styleId="BodyText">
    <w:name w:val="Body Text"/>
    <w:basedOn w:val="Normal"/>
    <w:semiHidden/>
    <w:rsid w:val="00DB28E7"/>
    <w:pPr>
      <w:spacing w:after="120"/>
    </w:pPr>
  </w:style>
  <w:style w:type="paragraph" w:styleId="List">
    <w:name w:val="List"/>
    <w:basedOn w:val="BodyText"/>
    <w:semiHidden/>
    <w:rsid w:val="00DB28E7"/>
    <w:rPr>
      <w:rFonts w:cs="Tahoma"/>
    </w:rPr>
  </w:style>
  <w:style w:type="paragraph" w:styleId="Caption">
    <w:name w:val="caption"/>
    <w:basedOn w:val="Normal"/>
    <w:qFormat/>
    <w:rsid w:val="00DB28E7"/>
    <w:pPr>
      <w:suppressLineNumbers/>
      <w:spacing w:before="120" w:after="120"/>
    </w:pPr>
    <w:rPr>
      <w:rFonts w:cs="Tahoma"/>
      <w:i/>
      <w:iCs/>
    </w:rPr>
  </w:style>
  <w:style w:type="paragraph" w:customStyle="1" w:styleId="Index">
    <w:name w:val="Index"/>
    <w:basedOn w:val="Normal"/>
    <w:rsid w:val="00DB28E7"/>
    <w:pPr>
      <w:suppressLineNumbers/>
    </w:pPr>
    <w:rPr>
      <w:rFonts w:cs="Tahoma"/>
    </w:rPr>
  </w:style>
  <w:style w:type="paragraph" w:customStyle="1" w:styleId="TableContents">
    <w:name w:val="Table Contents"/>
    <w:basedOn w:val="Normal"/>
    <w:rsid w:val="00DB28E7"/>
    <w:pPr>
      <w:suppressLineNumbers/>
    </w:pPr>
  </w:style>
  <w:style w:type="paragraph" w:customStyle="1" w:styleId="TableHeading">
    <w:name w:val="Table Heading"/>
    <w:basedOn w:val="TableContents"/>
    <w:rsid w:val="00DB28E7"/>
    <w:pPr>
      <w:jc w:val="center"/>
    </w:pPr>
    <w:rPr>
      <w:b/>
      <w:bCs/>
    </w:rPr>
  </w:style>
  <w:style w:type="paragraph" w:customStyle="1" w:styleId="PreformattedText">
    <w:name w:val="Preformatted Text"/>
    <w:basedOn w:val="Normal"/>
    <w:rsid w:val="00DB28E7"/>
    <w:rPr>
      <w:rFonts w:ascii="Courier New" w:eastAsia="Courier New" w:hAnsi="Courier New" w:cs="Courier New"/>
      <w:sz w:val="20"/>
    </w:rPr>
  </w:style>
  <w:style w:type="paragraph" w:styleId="Header">
    <w:name w:val="header"/>
    <w:basedOn w:val="Normal"/>
    <w:link w:val="HeaderChar"/>
    <w:uiPriority w:val="99"/>
    <w:semiHidden/>
    <w:unhideWhenUsed/>
    <w:rsid w:val="00AA686A"/>
    <w:pPr>
      <w:tabs>
        <w:tab w:val="clear" w:pos="360"/>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rsid w:val="00AA686A"/>
    <w:rPr>
      <w:sz w:val="24"/>
      <w:lang w:eastAsia="ar-SA"/>
    </w:rPr>
  </w:style>
  <w:style w:type="paragraph" w:styleId="Footer">
    <w:name w:val="footer"/>
    <w:basedOn w:val="Normal"/>
    <w:link w:val="FooterChar"/>
    <w:uiPriority w:val="99"/>
    <w:semiHidden/>
    <w:unhideWhenUsed/>
    <w:rsid w:val="00AA686A"/>
    <w:pPr>
      <w:tabs>
        <w:tab w:val="clear" w:pos="360"/>
        <w:tab w:val="clear" w:pos="720"/>
        <w:tab w:val="clear" w:pos="1080"/>
        <w:tab w:val="clear" w:pos="1440"/>
        <w:tab w:val="center" w:pos="4320"/>
        <w:tab w:val="right" w:pos="8640"/>
      </w:tabs>
    </w:pPr>
  </w:style>
  <w:style w:type="character" w:customStyle="1" w:styleId="FooterChar">
    <w:name w:val="Footer Char"/>
    <w:basedOn w:val="DefaultParagraphFont"/>
    <w:link w:val="Footer"/>
    <w:uiPriority w:val="99"/>
    <w:semiHidden/>
    <w:rsid w:val="00AA686A"/>
    <w:rPr>
      <w:sz w:val="24"/>
      <w:lang w:eastAsia="ar-SA"/>
    </w:rPr>
  </w:style>
  <w:style w:type="character" w:styleId="PageNumber">
    <w:name w:val="page number"/>
    <w:basedOn w:val="DefaultParagraphFont"/>
    <w:uiPriority w:val="99"/>
    <w:semiHidden/>
    <w:unhideWhenUsed/>
    <w:rsid w:val="00AA686A"/>
  </w:style>
  <w:style w:type="character" w:customStyle="1" w:styleId="apple-style-span">
    <w:name w:val="apple-style-span"/>
    <w:basedOn w:val="DefaultParagraphFont"/>
    <w:rsid w:val="0034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0156-6DCF-4299-97C2-F7A577B6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CONSENT TO PARTICIPATE IN </vt:lpstr>
    </vt:vector>
  </TitlesOfParts>
  <Company>Affective Computing</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dc:title>
  <dc:subject/>
  <dc:creator>Daniel O'Malley</dc:creator>
  <cp:keywords/>
  <cp:lastModifiedBy>Elliott Hedman</cp:lastModifiedBy>
  <cp:revision>2</cp:revision>
  <cp:lastPrinted>2009-02-26T20:58:00Z</cp:lastPrinted>
  <dcterms:created xsi:type="dcterms:W3CDTF">2013-11-14T21:25:00Z</dcterms:created>
  <dcterms:modified xsi:type="dcterms:W3CDTF">2013-11-14T21:25:00Z</dcterms:modified>
</cp:coreProperties>
</file>